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F5" w:rsidRPr="00BA75F5" w:rsidRDefault="00BA75F5" w:rsidP="00BA75F5">
      <w:pPr>
        <w:spacing w:after="0" w:line="360" w:lineRule="auto"/>
        <w:jc w:val="center"/>
        <w:rPr>
          <w:rFonts w:ascii="Bookman Old Style" w:hAnsi="Bookman Old Style" w:cs="Arial"/>
          <w:b/>
          <w:lang w:val="sv-SE"/>
        </w:rPr>
      </w:pPr>
      <w:r w:rsidRPr="00BA75F5">
        <w:rPr>
          <w:rFonts w:ascii="Bookman Old Style" w:hAnsi="Bookman Old Style" w:cs="Arial"/>
          <w:b/>
          <w:lang w:val="sv-SE"/>
        </w:rPr>
        <w:t>SURAT PERNYATAAN</w:t>
      </w:r>
    </w:p>
    <w:p w:rsidR="00BA75F5" w:rsidRPr="00BA75F5" w:rsidRDefault="00BA75F5" w:rsidP="00BA75F5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  <w:lang w:val="sv-SE"/>
        </w:rPr>
      </w:pPr>
    </w:p>
    <w:p w:rsidR="00BA75F5" w:rsidRPr="00BA75F5" w:rsidRDefault="00BA75F5" w:rsidP="00BA75F5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  <w:lang w:val="sv-SE"/>
        </w:rPr>
      </w:pP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Nama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..........</w:t>
      </w:r>
      <w:r w:rsidRPr="00BA75F5">
        <w:rPr>
          <w:rFonts w:ascii="Bookman Old Style" w:hAnsi="Bookman Old Style" w:cs="Arial"/>
          <w:sz w:val="20"/>
          <w:szCs w:val="20"/>
        </w:rPr>
        <w:t>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Tempat/Tanggal Lahir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.........</w:t>
      </w:r>
      <w:r w:rsidRPr="00BA75F5">
        <w:rPr>
          <w:rFonts w:ascii="Bookman Old Style" w:hAnsi="Bookman Old Style" w:cs="Arial"/>
          <w:sz w:val="20"/>
          <w:szCs w:val="20"/>
        </w:rPr>
        <w:t>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Alamat Rumah/Kost/Sewa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.........</w:t>
      </w:r>
      <w:r w:rsidRPr="00BA75F5">
        <w:rPr>
          <w:rFonts w:ascii="Bookman Old Style" w:hAnsi="Bookman Old Style" w:cs="Arial"/>
          <w:sz w:val="20"/>
          <w:szCs w:val="20"/>
        </w:rPr>
        <w:t>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Univ./Institut/Sek. Tinggi/Akademi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.......</w:t>
      </w:r>
      <w:r w:rsidRPr="00BA75F5">
        <w:rPr>
          <w:rFonts w:ascii="Bookman Old Style" w:hAnsi="Bookman Old Style" w:cs="Arial"/>
          <w:sz w:val="20"/>
          <w:szCs w:val="20"/>
        </w:rPr>
        <w:t>..................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Jurusan/Program Studi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........</w:t>
      </w:r>
      <w:r w:rsidRPr="00BA75F5">
        <w:rPr>
          <w:rFonts w:ascii="Bookman Old Style" w:hAnsi="Bookman Old Style" w:cs="Arial"/>
          <w:sz w:val="20"/>
          <w:szCs w:val="20"/>
        </w:rPr>
        <w:t>...............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NIM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: ...................................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.......</w:t>
      </w:r>
      <w:r w:rsidRPr="00BA75F5">
        <w:rPr>
          <w:rFonts w:ascii="Bookman Old Style" w:hAnsi="Bookman Old Style" w:cs="Arial"/>
          <w:sz w:val="20"/>
          <w:szCs w:val="20"/>
        </w:rPr>
        <w:t>.....................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I</w:t>
      </w:r>
      <w:r w:rsidRPr="00BA75F5">
        <w:rPr>
          <w:rFonts w:ascii="Bookman Old Style" w:hAnsi="Bookman Old Style" w:cs="Arial"/>
          <w:sz w:val="20"/>
          <w:szCs w:val="20"/>
        </w:rPr>
        <w:t xml:space="preserve">ndeks 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>P</w:t>
      </w:r>
      <w:r w:rsidRPr="00BA75F5">
        <w:rPr>
          <w:rFonts w:ascii="Bookman Old Style" w:hAnsi="Bookman Old Style" w:cs="Arial"/>
          <w:sz w:val="20"/>
          <w:szCs w:val="20"/>
        </w:rPr>
        <w:t>restasi Kumlatif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 xml:space="preserve"> (T.A)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.......</w:t>
      </w:r>
      <w:r w:rsidRPr="00BA75F5">
        <w:rPr>
          <w:rFonts w:ascii="Bookman Old Style" w:hAnsi="Bookman Old Style" w:cs="Arial"/>
          <w:sz w:val="20"/>
          <w:szCs w:val="20"/>
        </w:rPr>
        <w:t>.......................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Nama Ayah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.....</w:t>
      </w:r>
      <w:r w:rsidRPr="00BA75F5">
        <w:rPr>
          <w:rFonts w:ascii="Bookman Old Style" w:hAnsi="Bookman Old Style" w:cs="Arial"/>
          <w:sz w:val="20"/>
          <w:szCs w:val="20"/>
        </w:rPr>
        <w:t>.........................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Nama Ibu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...</w:t>
      </w:r>
      <w:r w:rsidRPr="00BA75F5">
        <w:rPr>
          <w:rFonts w:ascii="Bookman Old Style" w:hAnsi="Bookman Old Style" w:cs="Arial"/>
          <w:sz w:val="20"/>
          <w:szCs w:val="20"/>
        </w:rPr>
        <w:t>.........................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</w:rPr>
        <w:t>Alamat Ayah dan No. Telp./HP</w:t>
      </w:r>
      <w:r w:rsidRPr="00BA75F5">
        <w:rPr>
          <w:rFonts w:ascii="Bookman Old Style" w:hAnsi="Bookman Old Style" w:cs="Arial"/>
          <w:sz w:val="20"/>
          <w:szCs w:val="20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</w:rPr>
        <w:tab/>
        <w:t>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</w:t>
      </w:r>
      <w:r w:rsidRPr="00BA75F5">
        <w:rPr>
          <w:rFonts w:ascii="Bookman Old Style" w:hAnsi="Bookman Old Style" w:cs="Arial"/>
          <w:sz w:val="20"/>
          <w:szCs w:val="20"/>
        </w:rPr>
        <w:t>.............................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</w:rPr>
        <w:t>AlamatIbudan No.Telp./Hp</w:t>
      </w:r>
      <w:r w:rsidRPr="00BA75F5">
        <w:rPr>
          <w:rFonts w:ascii="Bookman Old Style" w:hAnsi="Bookman Old Style" w:cs="Arial"/>
          <w:sz w:val="20"/>
          <w:szCs w:val="20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</w:rPr>
        <w:tab/>
        <w:t>.....................................................</w:t>
      </w:r>
      <w:r w:rsidR="00D85A6F">
        <w:rPr>
          <w:rFonts w:ascii="Bookman Old Style" w:hAnsi="Bookman Old Style" w:cs="Arial"/>
          <w:sz w:val="20"/>
          <w:szCs w:val="20"/>
        </w:rPr>
        <w:t>...</w:t>
      </w:r>
      <w:r w:rsidRPr="00BA75F5">
        <w:rPr>
          <w:rFonts w:ascii="Bookman Old Style" w:hAnsi="Bookman Old Style" w:cs="Arial"/>
          <w:sz w:val="20"/>
          <w:szCs w:val="20"/>
        </w:rPr>
        <w:t>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Pekerjaan Ayah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..............................................................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Pekerjaan Ibu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..............................................................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BA75F5" w:rsidRPr="00B71ECA" w:rsidRDefault="00BA75F5" w:rsidP="00BA75F5">
      <w:pPr>
        <w:tabs>
          <w:tab w:val="left" w:pos="3960"/>
          <w:tab w:val="left" w:pos="4140"/>
        </w:tabs>
        <w:spacing w:after="0" w:line="480" w:lineRule="auto"/>
        <w:ind w:firstLine="900"/>
        <w:jc w:val="both"/>
        <w:rPr>
          <w:rFonts w:ascii="Bookman Old Style" w:hAnsi="Bookman Old Style" w:cs="Arial"/>
          <w:color w:val="0070C0"/>
          <w:sz w:val="20"/>
          <w:szCs w:val="20"/>
          <w:lang w:val="sv-SE"/>
        </w:rPr>
      </w:pPr>
      <w:r w:rsidRPr="00B71ECA">
        <w:rPr>
          <w:rFonts w:ascii="Bookman Old Style" w:hAnsi="Bookman Old Style" w:cs="Arial"/>
          <w:color w:val="0070C0"/>
          <w:sz w:val="20"/>
          <w:szCs w:val="20"/>
          <w:lang w:val="sv-SE"/>
        </w:rPr>
        <w:t>Dengan ini menyatakan bahwa saya :</w:t>
      </w:r>
    </w:p>
    <w:p w:rsidR="00BA75F5" w:rsidRPr="00B71ECA" w:rsidRDefault="00BA75F5" w:rsidP="00BA75F5">
      <w:pPr>
        <w:tabs>
          <w:tab w:val="left" w:pos="360"/>
          <w:tab w:val="left" w:pos="3960"/>
          <w:tab w:val="left" w:pos="4140"/>
        </w:tabs>
        <w:spacing w:after="0"/>
        <w:ind w:left="360" w:hanging="360"/>
        <w:jc w:val="both"/>
        <w:rPr>
          <w:rFonts w:ascii="Bookman Old Style" w:hAnsi="Bookman Old Style" w:cs="Arial"/>
          <w:color w:val="0070C0"/>
          <w:sz w:val="20"/>
          <w:szCs w:val="20"/>
          <w:lang w:val="sv-SE"/>
        </w:rPr>
      </w:pPr>
      <w:r w:rsidRPr="00B71ECA">
        <w:rPr>
          <w:rFonts w:ascii="Bookman Old Style" w:hAnsi="Bookman Old Style" w:cs="Arial"/>
          <w:color w:val="0070C0"/>
          <w:sz w:val="20"/>
          <w:szCs w:val="20"/>
          <w:lang w:val="sv-SE"/>
        </w:rPr>
        <w:tab/>
        <w:t xml:space="preserve">Bukan sebagai </w:t>
      </w:r>
      <w:r w:rsidRPr="00B71ECA">
        <w:rPr>
          <w:rFonts w:ascii="Bookman Old Style" w:hAnsi="Bookman Old Style" w:cs="Arial"/>
          <w:color w:val="0070C0"/>
          <w:sz w:val="20"/>
          <w:szCs w:val="20"/>
        </w:rPr>
        <w:t xml:space="preserve">PNS, </w:t>
      </w:r>
      <w:r w:rsidRPr="00B71ECA">
        <w:rPr>
          <w:rFonts w:ascii="Bookman Old Style" w:hAnsi="Bookman Old Style" w:cs="Arial"/>
          <w:color w:val="0070C0"/>
          <w:sz w:val="20"/>
          <w:szCs w:val="20"/>
          <w:lang w:val="sv-SE"/>
        </w:rPr>
        <w:t>Karyawan Perusahaan BUMN/BUMD</w:t>
      </w:r>
    </w:p>
    <w:p w:rsidR="00013B5E" w:rsidRPr="00BA75F5" w:rsidRDefault="00013B5E" w:rsidP="00BA75F5">
      <w:pPr>
        <w:tabs>
          <w:tab w:val="left" w:pos="360"/>
          <w:tab w:val="left" w:pos="3960"/>
          <w:tab w:val="left" w:pos="4140"/>
        </w:tabs>
        <w:spacing w:after="0"/>
        <w:ind w:left="360" w:hanging="36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BA75F5" w:rsidRPr="00BA75F5" w:rsidRDefault="00BA75F5" w:rsidP="00BA75F5">
      <w:pPr>
        <w:tabs>
          <w:tab w:val="left" w:pos="3960"/>
          <w:tab w:val="left" w:pos="4140"/>
        </w:tabs>
        <w:spacing w:after="0"/>
        <w:ind w:firstLine="90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 xml:space="preserve">Demikian surat pernyataan ini saya buat dengan sadar, jujur (tidak berbohong), tanpa paksaan dan tekanan pihak manapun serta bersedia dituntut dan menerima sanksi hukum sesuai ketentuan/peraturan yang berlaku serta mengembalikan dana </w:t>
      </w:r>
      <w:r w:rsidRPr="00BA75F5">
        <w:rPr>
          <w:rFonts w:ascii="Bookman Old Style" w:hAnsi="Bookman Old Style" w:cs="Arial"/>
          <w:sz w:val="20"/>
          <w:szCs w:val="20"/>
        </w:rPr>
        <w:t>beasiswa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 xml:space="preserve"> yang diterima, apabila tidak memenuhi/tidak sesuai dengan salah satu point tersebut diatas.</w:t>
      </w:r>
    </w:p>
    <w:p w:rsidR="00BA75F5" w:rsidRPr="00BA75F5" w:rsidRDefault="00BA75F5" w:rsidP="00BA75F5">
      <w:pPr>
        <w:tabs>
          <w:tab w:val="left" w:pos="3960"/>
          <w:tab w:val="left" w:pos="4140"/>
        </w:tabs>
        <w:spacing w:after="0"/>
        <w:ind w:firstLine="90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BA75F5" w:rsidRPr="00BA75F5" w:rsidRDefault="00013B5E" w:rsidP="00BA75F5">
      <w:pPr>
        <w:spacing w:after="0"/>
        <w:ind w:left="3600" w:firstLine="720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sv-SE"/>
        </w:rPr>
        <w:t>...............................</w:t>
      </w:r>
      <w:r w:rsidR="00BA75F5" w:rsidRPr="00BA75F5">
        <w:rPr>
          <w:rFonts w:ascii="Bookman Old Style" w:hAnsi="Bookman Old Style" w:cs="Arial"/>
          <w:sz w:val="20"/>
          <w:szCs w:val="20"/>
          <w:lang w:val="sv-SE"/>
        </w:rPr>
        <w:t xml:space="preserve"> , </w:t>
      </w:r>
      <w:r w:rsidR="00BA75F5" w:rsidRPr="00BA75F5">
        <w:rPr>
          <w:rFonts w:ascii="Bookman Old Style" w:hAnsi="Bookman Old Style" w:cs="Arial"/>
          <w:sz w:val="20"/>
          <w:szCs w:val="20"/>
        </w:rPr>
        <w:t>..................</w:t>
      </w:r>
      <w:r w:rsidR="00BA75F5">
        <w:rPr>
          <w:rFonts w:ascii="Bookman Old Style" w:hAnsi="Bookman Old Style" w:cs="Arial"/>
          <w:sz w:val="20"/>
          <w:szCs w:val="20"/>
          <w:lang w:val="sv-SE"/>
        </w:rPr>
        <w:t>20</w:t>
      </w:r>
      <w:r w:rsidR="00336886">
        <w:rPr>
          <w:rFonts w:ascii="Bookman Old Style" w:hAnsi="Bookman Old Style" w:cs="Arial"/>
          <w:sz w:val="20"/>
          <w:szCs w:val="20"/>
        </w:rPr>
        <w:t>14</w:t>
      </w:r>
    </w:p>
    <w:p w:rsidR="00BA75F5" w:rsidRDefault="00BA75F5" w:rsidP="00BA75F5">
      <w:pPr>
        <w:spacing w:after="0"/>
        <w:jc w:val="right"/>
        <w:rPr>
          <w:rFonts w:ascii="Bookman Old Style" w:hAnsi="Bookman Old Style" w:cs="Arial"/>
          <w:sz w:val="20"/>
          <w:szCs w:val="20"/>
        </w:rPr>
      </w:pPr>
    </w:p>
    <w:p w:rsidR="00BA75F5" w:rsidRPr="00BA75F5" w:rsidRDefault="00BA75F5" w:rsidP="00BA75F5">
      <w:pPr>
        <w:spacing w:after="0"/>
        <w:jc w:val="right"/>
        <w:rPr>
          <w:rFonts w:ascii="Bookman Old Style" w:hAnsi="Bookman Old Style" w:cs="Arial"/>
          <w:sz w:val="20"/>
          <w:szCs w:val="20"/>
        </w:rPr>
      </w:pPr>
    </w:p>
    <w:p w:rsidR="00013B5E" w:rsidRPr="00BA75F5" w:rsidRDefault="00BA75F5" w:rsidP="00013B5E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bookmarkStart w:id="0" w:name="_GoBack"/>
      <w:bookmarkEnd w:id="0"/>
    </w:p>
    <w:p w:rsidR="00BA75F5" w:rsidRPr="00BA75F5" w:rsidRDefault="00BA75F5" w:rsidP="00BA75F5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="00013B5E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  <w:lang w:val="sv-SE"/>
        </w:rPr>
        <w:t>Yang membuat pernyataan,</w:t>
      </w:r>
    </w:p>
    <w:p w:rsidR="00BA75F5" w:rsidRPr="00BA75F5" w:rsidRDefault="00BA75F5" w:rsidP="00BA75F5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</w:p>
    <w:p w:rsidR="00BA75F5" w:rsidRPr="00BA75F5" w:rsidRDefault="00BA75F5" w:rsidP="00BA75F5">
      <w:pPr>
        <w:tabs>
          <w:tab w:val="center" w:pos="2700"/>
          <w:tab w:val="left" w:pos="54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 xml:space="preserve">        Materei 6000</w:t>
      </w:r>
    </w:p>
    <w:p w:rsidR="00BA75F5" w:rsidRPr="00BA75F5" w:rsidRDefault="00BA75F5" w:rsidP="00BA75F5">
      <w:pPr>
        <w:tabs>
          <w:tab w:val="center" w:pos="2700"/>
          <w:tab w:val="left" w:pos="54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BA75F5" w:rsidRPr="00BA75F5" w:rsidRDefault="00BA75F5" w:rsidP="00BA75F5">
      <w:pPr>
        <w:tabs>
          <w:tab w:val="center" w:pos="2700"/>
          <w:tab w:val="left" w:pos="54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BA75F5" w:rsidRPr="00BA75F5" w:rsidRDefault="00BA75F5" w:rsidP="00BA75F5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(...............................................)</w:t>
      </w:r>
    </w:p>
    <w:p w:rsidR="00BA75F5" w:rsidRPr="00BA75F5" w:rsidRDefault="00BA75F5" w:rsidP="00BA75F5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</w:p>
    <w:p w:rsidR="00BA75F5" w:rsidRPr="00E824D5" w:rsidRDefault="00BA75F5" w:rsidP="00BA75F5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20"/>
          <w:szCs w:val="20"/>
          <w:lang w:val="sv-SE"/>
        </w:rPr>
      </w:pPr>
    </w:p>
    <w:p w:rsidR="00BA75F5" w:rsidRDefault="00BA75F5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</w:rPr>
      </w:pPr>
    </w:p>
    <w:p w:rsidR="00262B70" w:rsidRDefault="00262B70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</w:rPr>
      </w:pPr>
    </w:p>
    <w:p w:rsidR="00262B70" w:rsidRDefault="00262B70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</w:rPr>
      </w:pPr>
    </w:p>
    <w:p w:rsidR="00262B70" w:rsidRDefault="00262B70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013B5E" w:rsidRPr="00013B5E" w:rsidRDefault="00013B5E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262B70" w:rsidRDefault="00262B70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</w:rPr>
      </w:pPr>
    </w:p>
    <w:p w:rsidR="00013B5E" w:rsidRDefault="00013B5E" w:rsidP="00013B5E">
      <w:pPr>
        <w:spacing w:after="0" w:line="360" w:lineRule="auto"/>
        <w:jc w:val="center"/>
        <w:rPr>
          <w:rFonts w:ascii="Bookman Old Style" w:hAnsi="Bookman Old Style" w:cs="Arial"/>
          <w:b/>
          <w:lang w:val="sv-SE"/>
        </w:rPr>
      </w:pPr>
    </w:p>
    <w:p w:rsidR="00013B5E" w:rsidRDefault="00013B5E" w:rsidP="00013B5E">
      <w:pPr>
        <w:spacing w:after="0" w:line="360" w:lineRule="auto"/>
        <w:jc w:val="center"/>
        <w:rPr>
          <w:rFonts w:ascii="Bookman Old Style" w:hAnsi="Bookman Old Style" w:cs="Arial"/>
          <w:b/>
          <w:lang w:val="sv-SE"/>
        </w:rPr>
      </w:pPr>
    </w:p>
    <w:p w:rsidR="00013B5E" w:rsidRPr="00BA75F5" w:rsidRDefault="00013B5E" w:rsidP="00013B5E">
      <w:pPr>
        <w:spacing w:after="0" w:line="360" w:lineRule="auto"/>
        <w:jc w:val="center"/>
        <w:rPr>
          <w:rFonts w:ascii="Bookman Old Style" w:hAnsi="Bookman Old Style" w:cs="Arial"/>
          <w:b/>
          <w:lang w:val="sv-SE"/>
        </w:rPr>
      </w:pPr>
      <w:r w:rsidRPr="00BA75F5">
        <w:rPr>
          <w:rFonts w:ascii="Bookman Old Style" w:hAnsi="Bookman Old Style" w:cs="Arial"/>
          <w:b/>
          <w:lang w:val="sv-SE"/>
        </w:rPr>
        <w:lastRenderedPageBreak/>
        <w:t>SURAT PERNYATAAN</w:t>
      </w:r>
    </w:p>
    <w:p w:rsidR="00013B5E" w:rsidRPr="00BA75F5" w:rsidRDefault="00013B5E" w:rsidP="00013B5E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  <w:lang w:val="sv-SE"/>
        </w:rPr>
      </w:pPr>
    </w:p>
    <w:p w:rsidR="00013B5E" w:rsidRPr="00BA75F5" w:rsidRDefault="00013B5E" w:rsidP="00013B5E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  <w:lang w:val="sv-SE"/>
        </w:rPr>
      </w:pP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Nama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........................................</w:t>
      </w:r>
      <w:r>
        <w:rPr>
          <w:rFonts w:ascii="Bookman Old Style" w:hAnsi="Bookman Old Style" w:cs="Arial"/>
          <w:sz w:val="20"/>
          <w:szCs w:val="20"/>
        </w:rPr>
        <w:t>..........</w:t>
      </w:r>
      <w:r w:rsidRPr="00BA75F5">
        <w:rPr>
          <w:rFonts w:ascii="Bookman Old Style" w:hAnsi="Bookman Old Style" w:cs="Arial"/>
          <w:sz w:val="20"/>
          <w:szCs w:val="20"/>
        </w:rPr>
        <w:t>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Tempat/Tanggal Lahir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.........................................</w:t>
      </w:r>
      <w:r>
        <w:rPr>
          <w:rFonts w:ascii="Bookman Old Style" w:hAnsi="Bookman Old Style" w:cs="Arial"/>
          <w:sz w:val="20"/>
          <w:szCs w:val="20"/>
        </w:rPr>
        <w:t>.........</w:t>
      </w:r>
      <w:r w:rsidRPr="00BA75F5">
        <w:rPr>
          <w:rFonts w:ascii="Bookman Old Style" w:hAnsi="Bookman Old Style" w:cs="Arial"/>
          <w:sz w:val="20"/>
          <w:szCs w:val="20"/>
        </w:rPr>
        <w:t>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Alamat Rumah/Kost/Sewa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.........................................</w:t>
      </w:r>
      <w:r>
        <w:rPr>
          <w:rFonts w:ascii="Bookman Old Style" w:hAnsi="Bookman Old Style" w:cs="Arial"/>
          <w:sz w:val="20"/>
          <w:szCs w:val="20"/>
        </w:rPr>
        <w:t>.........</w:t>
      </w:r>
      <w:r w:rsidRPr="00BA75F5">
        <w:rPr>
          <w:rFonts w:ascii="Bookman Old Style" w:hAnsi="Bookman Old Style" w:cs="Arial"/>
          <w:sz w:val="20"/>
          <w:szCs w:val="20"/>
        </w:rPr>
        <w:t>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Univ./Institut/Sek. Tinggi/Akademi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</w:t>
      </w:r>
      <w:r>
        <w:rPr>
          <w:rFonts w:ascii="Bookman Old Style" w:hAnsi="Bookman Old Style" w:cs="Arial"/>
          <w:sz w:val="20"/>
          <w:szCs w:val="20"/>
        </w:rPr>
        <w:t>.......</w:t>
      </w:r>
      <w:r w:rsidRPr="00BA75F5">
        <w:rPr>
          <w:rFonts w:ascii="Bookman Old Style" w:hAnsi="Bookman Old Style" w:cs="Arial"/>
          <w:sz w:val="20"/>
          <w:szCs w:val="20"/>
        </w:rPr>
        <w:t>..................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Jurusan/Program Studi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</w:t>
      </w:r>
      <w:r>
        <w:rPr>
          <w:rFonts w:ascii="Bookman Old Style" w:hAnsi="Bookman Old Style" w:cs="Arial"/>
          <w:sz w:val="20"/>
          <w:szCs w:val="20"/>
        </w:rPr>
        <w:t>........</w:t>
      </w:r>
      <w:r w:rsidRPr="00BA75F5">
        <w:rPr>
          <w:rFonts w:ascii="Bookman Old Style" w:hAnsi="Bookman Old Style" w:cs="Arial"/>
          <w:sz w:val="20"/>
          <w:szCs w:val="20"/>
        </w:rPr>
        <w:t>...............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NIM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: ...................................</w:t>
      </w:r>
      <w:r>
        <w:rPr>
          <w:rFonts w:ascii="Bookman Old Style" w:hAnsi="Bookman Old Style" w:cs="Arial"/>
          <w:sz w:val="20"/>
          <w:szCs w:val="20"/>
        </w:rPr>
        <w:t>.......</w:t>
      </w:r>
      <w:r w:rsidRPr="00BA75F5">
        <w:rPr>
          <w:rFonts w:ascii="Bookman Old Style" w:hAnsi="Bookman Old Style" w:cs="Arial"/>
          <w:sz w:val="20"/>
          <w:szCs w:val="20"/>
        </w:rPr>
        <w:t>.....................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I</w:t>
      </w:r>
      <w:r w:rsidRPr="00BA75F5">
        <w:rPr>
          <w:rFonts w:ascii="Bookman Old Style" w:hAnsi="Bookman Old Style" w:cs="Arial"/>
          <w:sz w:val="20"/>
          <w:szCs w:val="20"/>
        </w:rPr>
        <w:t xml:space="preserve">ndeks 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>P</w:t>
      </w:r>
      <w:r w:rsidRPr="00BA75F5">
        <w:rPr>
          <w:rFonts w:ascii="Bookman Old Style" w:hAnsi="Bookman Old Style" w:cs="Arial"/>
          <w:sz w:val="20"/>
          <w:szCs w:val="20"/>
        </w:rPr>
        <w:t>restasi Kumlatif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 xml:space="preserve"> (T.A)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</w:t>
      </w:r>
      <w:r>
        <w:rPr>
          <w:rFonts w:ascii="Bookman Old Style" w:hAnsi="Bookman Old Style" w:cs="Arial"/>
          <w:sz w:val="20"/>
          <w:szCs w:val="20"/>
        </w:rPr>
        <w:t>.......</w:t>
      </w:r>
      <w:r w:rsidRPr="00BA75F5">
        <w:rPr>
          <w:rFonts w:ascii="Bookman Old Style" w:hAnsi="Bookman Old Style" w:cs="Arial"/>
          <w:sz w:val="20"/>
          <w:szCs w:val="20"/>
        </w:rPr>
        <w:t>.......................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Nama Ayah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</w:t>
      </w:r>
      <w:r>
        <w:rPr>
          <w:rFonts w:ascii="Bookman Old Style" w:hAnsi="Bookman Old Style" w:cs="Arial"/>
          <w:sz w:val="20"/>
          <w:szCs w:val="20"/>
        </w:rPr>
        <w:t>.....</w:t>
      </w:r>
      <w:r w:rsidRPr="00BA75F5">
        <w:rPr>
          <w:rFonts w:ascii="Bookman Old Style" w:hAnsi="Bookman Old Style" w:cs="Arial"/>
          <w:sz w:val="20"/>
          <w:szCs w:val="20"/>
        </w:rPr>
        <w:t>.........................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Nama Ibu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</w:t>
      </w:r>
      <w:r>
        <w:rPr>
          <w:rFonts w:ascii="Bookman Old Style" w:hAnsi="Bookman Old Style" w:cs="Arial"/>
          <w:sz w:val="20"/>
          <w:szCs w:val="20"/>
        </w:rPr>
        <w:t>...</w:t>
      </w:r>
      <w:r w:rsidRPr="00BA75F5">
        <w:rPr>
          <w:rFonts w:ascii="Bookman Old Style" w:hAnsi="Bookman Old Style" w:cs="Arial"/>
          <w:sz w:val="20"/>
          <w:szCs w:val="20"/>
        </w:rPr>
        <w:t>.........................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</w:rPr>
        <w:t>Alamat Ayah dan No. Telp./HP</w:t>
      </w:r>
      <w:r w:rsidRPr="00BA75F5">
        <w:rPr>
          <w:rFonts w:ascii="Bookman Old Style" w:hAnsi="Bookman Old Style" w:cs="Arial"/>
          <w:sz w:val="20"/>
          <w:szCs w:val="20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</w:rPr>
        <w:tab/>
        <w:t>................................</w:t>
      </w:r>
      <w:r>
        <w:rPr>
          <w:rFonts w:ascii="Bookman Old Style" w:hAnsi="Bookman Old Style" w:cs="Arial"/>
          <w:sz w:val="20"/>
          <w:szCs w:val="20"/>
        </w:rPr>
        <w:t>.</w:t>
      </w:r>
      <w:r w:rsidRPr="00BA75F5">
        <w:rPr>
          <w:rFonts w:ascii="Bookman Old Style" w:hAnsi="Bookman Old Style" w:cs="Arial"/>
          <w:sz w:val="20"/>
          <w:szCs w:val="20"/>
        </w:rPr>
        <w:t>.............................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</w:rPr>
        <w:t>AlamatIbudan No.Telp./Hp</w:t>
      </w:r>
      <w:r w:rsidRPr="00BA75F5">
        <w:rPr>
          <w:rFonts w:ascii="Bookman Old Style" w:hAnsi="Bookman Old Style" w:cs="Arial"/>
          <w:sz w:val="20"/>
          <w:szCs w:val="20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</w:rPr>
        <w:tab/>
        <w:t>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</w:t>
      </w:r>
      <w:r w:rsidRPr="00BA75F5">
        <w:rPr>
          <w:rFonts w:ascii="Bookman Old Style" w:hAnsi="Bookman Old Style" w:cs="Arial"/>
          <w:sz w:val="20"/>
          <w:szCs w:val="20"/>
        </w:rPr>
        <w:t>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Pekerjaan Ayah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..............................................................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Pekerjaan Ibu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..............................................................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013B5E" w:rsidRPr="00BA75F5" w:rsidRDefault="00013B5E" w:rsidP="00013B5E">
      <w:pPr>
        <w:tabs>
          <w:tab w:val="left" w:pos="3960"/>
          <w:tab w:val="left" w:pos="4140"/>
        </w:tabs>
        <w:spacing w:after="0" w:line="480" w:lineRule="auto"/>
        <w:ind w:firstLine="90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>Dengan ini menyatakan bahwa saya :</w:t>
      </w:r>
    </w:p>
    <w:p w:rsidR="00013B5E" w:rsidRPr="00B71ECA" w:rsidRDefault="00013B5E" w:rsidP="00013B5E">
      <w:pPr>
        <w:tabs>
          <w:tab w:val="left" w:pos="360"/>
          <w:tab w:val="left" w:pos="3960"/>
          <w:tab w:val="left" w:pos="4140"/>
        </w:tabs>
        <w:spacing w:after="0"/>
        <w:ind w:left="360" w:hanging="360"/>
        <w:jc w:val="both"/>
        <w:rPr>
          <w:rFonts w:ascii="Bookman Old Style" w:hAnsi="Bookman Old Style" w:cs="Arial"/>
          <w:color w:val="0070C0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="00B71ECA" w:rsidRPr="00B71ECA">
        <w:rPr>
          <w:rFonts w:ascii="Bookman Old Style" w:hAnsi="Bookman Old Style" w:cs="Arial"/>
          <w:color w:val="0070C0"/>
          <w:sz w:val="20"/>
          <w:szCs w:val="20"/>
          <w:lang w:val="sv-SE"/>
        </w:rPr>
        <w:t>Bukan</w:t>
      </w:r>
      <w:r w:rsidRPr="00B71ECA">
        <w:rPr>
          <w:rFonts w:ascii="Bookman Old Style" w:hAnsi="Bookman Old Style" w:cs="Arial"/>
          <w:color w:val="0070C0"/>
          <w:sz w:val="20"/>
          <w:szCs w:val="20"/>
          <w:lang w:val="sv-SE"/>
        </w:rPr>
        <w:t xml:space="preserve"> sebagai penerima/ akan menerima beasiswa dari lembaga manapun pada </w:t>
      </w:r>
      <w:r w:rsidRPr="00B71ECA">
        <w:rPr>
          <w:rFonts w:ascii="Bookman Old Style" w:hAnsi="Bookman Old Style" w:cs="Arial"/>
          <w:color w:val="0070C0"/>
          <w:sz w:val="20"/>
          <w:szCs w:val="20"/>
        </w:rPr>
        <w:t>saat menerima beasiswa dari Kabupaten Kutai Kartanegara</w:t>
      </w:r>
      <w:r w:rsidRPr="00B71ECA">
        <w:rPr>
          <w:rFonts w:ascii="Bookman Old Style" w:hAnsi="Bookman Old Style" w:cs="Arial"/>
          <w:color w:val="0070C0"/>
          <w:sz w:val="20"/>
          <w:szCs w:val="20"/>
          <w:lang w:val="sv-SE"/>
        </w:rPr>
        <w:t>;</w:t>
      </w:r>
    </w:p>
    <w:p w:rsidR="00013B5E" w:rsidRPr="00BA75F5" w:rsidRDefault="00013B5E" w:rsidP="00013B5E">
      <w:pPr>
        <w:tabs>
          <w:tab w:val="left" w:pos="360"/>
          <w:tab w:val="left" w:pos="3960"/>
          <w:tab w:val="left" w:pos="4140"/>
        </w:tabs>
        <w:spacing w:after="0"/>
        <w:ind w:left="360" w:hanging="36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013B5E" w:rsidRPr="00BA75F5" w:rsidRDefault="00013B5E" w:rsidP="00013B5E">
      <w:pPr>
        <w:tabs>
          <w:tab w:val="left" w:pos="3960"/>
          <w:tab w:val="left" w:pos="4140"/>
        </w:tabs>
        <w:spacing w:after="0"/>
        <w:ind w:firstLine="90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 xml:space="preserve">Demikian surat pernyataan ini saya buat dengan sadar, jujur (tidak berbohong), tanpa paksaan dan tekanan pihak manapun serta bersedia dituntut dan menerima sanksi hukum sesuai ketentuan/peraturan yang berlaku serta mengembalikan dana </w:t>
      </w:r>
      <w:r w:rsidRPr="00BA75F5">
        <w:rPr>
          <w:rFonts w:ascii="Bookman Old Style" w:hAnsi="Bookman Old Style" w:cs="Arial"/>
          <w:sz w:val="20"/>
          <w:szCs w:val="20"/>
        </w:rPr>
        <w:t>beasiswa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 xml:space="preserve"> yang diterima, apabila tidak memenuhi/tidak sesuai dengan salah satu point tersebut diatas.</w:t>
      </w:r>
    </w:p>
    <w:p w:rsidR="00013B5E" w:rsidRPr="00BA75F5" w:rsidRDefault="00013B5E" w:rsidP="00013B5E">
      <w:pPr>
        <w:tabs>
          <w:tab w:val="left" w:pos="3960"/>
          <w:tab w:val="left" w:pos="4140"/>
        </w:tabs>
        <w:spacing w:after="0"/>
        <w:ind w:firstLine="90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013B5E" w:rsidRPr="00BA75F5" w:rsidRDefault="00013B5E" w:rsidP="00013B5E">
      <w:pPr>
        <w:spacing w:after="0"/>
        <w:ind w:left="3600" w:firstLine="720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sv-SE"/>
        </w:rPr>
        <w:t>...........................................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 xml:space="preserve"> , </w:t>
      </w:r>
      <w:r w:rsidRPr="00BA75F5">
        <w:rPr>
          <w:rFonts w:ascii="Bookman Old Style" w:hAnsi="Bookman Old Style" w:cs="Arial"/>
          <w:sz w:val="20"/>
          <w:szCs w:val="20"/>
        </w:rPr>
        <w:t>..................</w:t>
      </w:r>
      <w:r>
        <w:rPr>
          <w:rFonts w:ascii="Bookman Old Style" w:hAnsi="Bookman Old Style" w:cs="Arial"/>
          <w:sz w:val="20"/>
          <w:szCs w:val="20"/>
          <w:lang w:val="sv-SE"/>
        </w:rPr>
        <w:t>20</w:t>
      </w:r>
      <w:r>
        <w:rPr>
          <w:rFonts w:ascii="Bookman Old Style" w:hAnsi="Bookman Old Style" w:cs="Arial"/>
          <w:sz w:val="20"/>
          <w:szCs w:val="20"/>
        </w:rPr>
        <w:t>14</w:t>
      </w:r>
    </w:p>
    <w:p w:rsidR="00013B5E" w:rsidRDefault="00013B5E" w:rsidP="00013B5E">
      <w:pPr>
        <w:spacing w:after="0"/>
        <w:jc w:val="right"/>
        <w:rPr>
          <w:rFonts w:ascii="Bookman Old Style" w:hAnsi="Bookman Old Style" w:cs="Arial"/>
          <w:sz w:val="20"/>
          <w:szCs w:val="20"/>
        </w:rPr>
      </w:pPr>
    </w:p>
    <w:p w:rsidR="00013B5E" w:rsidRPr="00BA75F5" w:rsidRDefault="00013B5E" w:rsidP="00013B5E">
      <w:pPr>
        <w:spacing w:after="0"/>
        <w:jc w:val="right"/>
        <w:rPr>
          <w:rFonts w:ascii="Bookman Old Style" w:hAnsi="Bookman Old Style" w:cs="Arial"/>
          <w:sz w:val="20"/>
          <w:szCs w:val="20"/>
        </w:rPr>
      </w:pPr>
    </w:p>
    <w:p w:rsidR="00013B5E" w:rsidRPr="00BA75F5" w:rsidRDefault="00013B5E" w:rsidP="00013B5E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Mengetahui,</w:t>
      </w:r>
    </w:p>
    <w:p w:rsidR="00013B5E" w:rsidRPr="00BA75F5" w:rsidRDefault="00013B5E" w:rsidP="00013B5E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Rektor/Ketua/Direktur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Yang membuat pernyataan,</w:t>
      </w:r>
    </w:p>
    <w:p w:rsidR="00013B5E" w:rsidRPr="00BA75F5" w:rsidRDefault="00013B5E" w:rsidP="00013B5E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  <w:t>Atau yang berkompeten di Perguruan Tinggi,</w:t>
      </w:r>
    </w:p>
    <w:p w:rsidR="00013B5E" w:rsidRPr="00BA75F5" w:rsidRDefault="00013B5E" w:rsidP="00013B5E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013B5E" w:rsidRPr="00BA75F5" w:rsidRDefault="00013B5E" w:rsidP="00013B5E">
      <w:pPr>
        <w:tabs>
          <w:tab w:val="center" w:pos="2700"/>
          <w:tab w:val="left" w:pos="54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 xml:space="preserve">        Materei 6000</w:t>
      </w:r>
    </w:p>
    <w:p w:rsidR="00013B5E" w:rsidRPr="00BA75F5" w:rsidRDefault="00013B5E" w:rsidP="00013B5E">
      <w:pPr>
        <w:tabs>
          <w:tab w:val="center" w:pos="2700"/>
          <w:tab w:val="left" w:pos="54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013B5E" w:rsidRPr="00BA75F5" w:rsidRDefault="00013B5E" w:rsidP="00013B5E">
      <w:pPr>
        <w:tabs>
          <w:tab w:val="center" w:pos="2700"/>
          <w:tab w:val="left" w:pos="54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013B5E" w:rsidRPr="00BA75F5" w:rsidRDefault="00013B5E" w:rsidP="00013B5E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(</w:t>
      </w:r>
      <w:r w:rsidRPr="00BA75F5">
        <w:rPr>
          <w:rFonts w:ascii="Bookman Old Style" w:hAnsi="Bookman Old Style" w:cs="Arial"/>
          <w:sz w:val="20"/>
          <w:szCs w:val="20"/>
          <w:u w:val="single"/>
        </w:rPr>
        <w:t>...................................................)</w:t>
      </w:r>
      <w:r w:rsidRPr="00BA75F5">
        <w:rPr>
          <w:rFonts w:ascii="Bookman Old Style" w:hAnsi="Bookman Old Style" w:cs="Arial"/>
          <w:sz w:val="20"/>
          <w:szCs w:val="20"/>
          <w:lang w:val="sv-SE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(...............................................)</w:t>
      </w:r>
    </w:p>
    <w:p w:rsidR="00013B5E" w:rsidRPr="00BA75F5" w:rsidRDefault="00013B5E" w:rsidP="00013B5E">
      <w:pPr>
        <w:tabs>
          <w:tab w:val="center" w:pos="2700"/>
          <w:tab w:val="center" w:pos="6660"/>
        </w:tabs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BA75F5">
        <w:rPr>
          <w:rFonts w:ascii="Bookman Old Style" w:hAnsi="Bookman Old Style" w:cs="Arial"/>
          <w:sz w:val="20"/>
          <w:szCs w:val="20"/>
        </w:rPr>
        <w:t>NIP/NIDN/NIK......................</w:t>
      </w:r>
    </w:p>
    <w:p w:rsidR="00013B5E" w:rsidRPr="00E824D5" w:rsidRDefault="00013B5E" w:rsidP="00013B5E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20"/>
          <w:szCs w:val="20"/>
          <w:lang w:val="sv-SE"/>
        </w:rPr>
      </w:pPr>
    </w:p>
    <w:p w:rsidR="00262B70" w:rsidRDefault="00262B70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013B5E" w:rsidRDefault="00013B5E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013B5E" w:rsidRDefault="00013B5E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013B5E" w:rsidRDefault="00013B5E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013B5E" w:rsidRDefault="00013B5E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013B5E" w:rsidRDefault="00013B5E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013B5E" w:rsidRPr="00013B5E" w:rsidRDefault="00013B5E" w:rsidP="00E133C3">
      <w:pPr>
        <w:tabs>
          <w:tab w:val="left" w:pos="1188"/>
          <w:tab w:val="left" w:pos="3817"/>
          <w:tab w:val="left" w:pos="5166"/>
          <w:tab w:val="left" w:pos="6548"/>
        </w:tabs>
        <w:spacing w:after="0" w:line="240" w:lineRule="auto"/>
        <w:ind w:left="851" w:hanging="425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2D000D" w:rsidRPr="002D000D" w:rsidRDefault="002D000D" w:rsidP="002D000D">
      <w:pPr>
        <w:spacing w:after="0" w:line="240" w:lineRule="auto"/>
        <w:jc w:val="center"/>
        <w:rPr>
          <w:rFonts w:ascii="Bookman Old Style" w:hAnsi="Bookman Old Style" w:cs="Arial"/>
          <w:b/>
          <w:lang w:val="sv-SE"/>
        </w:rPr>
      </w:pPr>
      <w:r w:rsidRPr="002D000D">
        <w:rPr>
          <w:rFonts w:ascii="Bookman Old Style" w:hAnsi="Bookman Old Style" w:cs="Arial"/>
          <w:b/>
          <w:lang w:val="sv-SE"/>
        </w:rPr>
        <w:lastRenderedPageBreak/>
        <w:t>SURAT PERNYATAAN</w:t>
      </w:r>
    </w:p>
    <w:p w:rsidR="002D000D" w:rsidRPr="002D000D" w:rsidRDefault="002D000D" w:rsidP="002D000D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lang w:val="sv-SE"/>
        </w:rPr>
      </w:pPr>
    </w:p>
    <w:p w:rsidR="002D000D" w:rsidRPr="002D000D" w:rsidRDefault="002D000D" w:rsidP="002D000D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lang w:val="sv-SE"/>
        </w:rPr>
      </w:pP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>Nama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...........................</w:t>
      </w:r>
      <w:r w:rsidRPr="002D000D">
        <w:rPr>
          <w:rFonts w:ascii="Bookman Old Style" w:hAnsi="Bookman Old Style" w:cs="Arial"/>
          <w:sz w:val="20"/>
          <w:szCs w:val="20"/>
        </w:rPr>
        <w:t>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>Tempat/Tanggal Lahir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...........................</w:t>
      </w:r>
      <w:r w:rsidRPr="002D000D">
        <w:rPr>
          <w:rFonts w:ascii="Bookman Old Style" w:hAnsi="Bookman Old Style" w:cs="Arial"/>
          <w:sz w:val="20"/>
          <w:szCs w:val="20"/>
        </w:rPr>
        <w:t>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>Alamat Rumah/Kost/Sewa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...........................</w:t>
      </w:r>
      <w:r w:rsidRPr="002D000D">
        <w:rPr>
          <w:rFonts w:ascii="Bookman Old Style" w:hAnsi="Bookman Old Style" w:cs="Arial"/>
          <w:sz w:val="20"/>
          <w:szCs w:val="20"/>
        </w:rPr>
        <w:t>.....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</w:rPr>
        <w:t>Alamat Sekolah</w:t>
      </w:r>
      <w:r w:rsidRPr="002D000D"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 xml:space="preserve">  </w:t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.........................</w:t>
      </w:r>
      <w:r w:rsidRPr="002D000D">
        <w:rPr>
          <w:rFonts w:ascii="Bookman Old Style" w:hAnsi="Bookman Old Style" w:cs="Arial"/>
          <w:sz w:val="20"/>
          <w:szCs w:val="20"/>
        </w:rPr>
        <w:t>...........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18"/>
          <w:szCs w:val="18"/>
        </w:rPr>
        <w:t>Sekolah (SD/MI, SMP/MTs,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</w:t>
      </w:r>
      <w:r w:rsidRPr="002D000D">
        <w:rPr>
          <w:rFonts w:ascii="Bookman Old Style" w:hAnsi="Bookman Old Style" w:cs="Arial"/>
          <w:sz w:val="18"/>
          <w:szCs w:val="18"/>
        </w:rPr>
        <w:t xml:space="preserve"> SMA/MA, SMK/MAK)</w:t>
      </w:r>
      <w:r w:rsidRPr="002D000D">
        <w:rPr>
          <w:rFonts w:ascii="Bookman Old Style" w:hAnsi="Bookman Old Style" w:cs="Arial"/>
          <w:sz w:val="18"/>
          <w:szCs w:val="18"/>
          <w:vertAlign w:val="superscript"/>
        </w:rPr>
        <w:t>*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>Jurusan/Program Studi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...........................</w:t>
      </w:r>
      <w:r w:rsidRPr="002D000D">
        <w:rPr>
          <w:rFonts w:ascii="Bookman Old Style" w:hAnsi="Bookman Old Style" w:cs="Arial"/>
          <w:sz w:val="20"/>
          <w:szCs w:val="20"/>
        </w:rPr>
        <w:t>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>N</w:t>
      </w:r>
      <w:r w:rsidRPr="002D000D">
        <w:rPr>
          <w:rFonts w:ascii="Bookman Old Style" w:hAnsi="Bookman Old Style" w:cs="Arial"/>
          <w:sz w:val="20"/>
          <w:szCs w:val="20"/>
        </w:rPr>
        <w:t>omor Induk Siswa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 xml:space="preserve">: 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..........................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</w:rPr>
        <w:t>Nilai rata-rata Rapor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>Nama Ayah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>Nama Ibu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</w:rPr>
        <w:t>Alamat Ayah dan No. Telp./HP</w:t>
      </w:r>
      <w:r w:rsidRPr="002D000D">
        <w:rPr>
          <w:rFonts w:ascii="Bookman Old Style" w:hAnsi="Bookman Old Style" w:cs="Arial"/>
          <w:sz w:val="20"/>
          <w:szCs w:val="20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</w:rPr>
        <w:tab/>
        <w:t>.....................................................................................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</w:rPr>
        <w:t>AlamatIbudan No.Telp./Hp</w:t>
      </w:r>
      <w:r w:rsidRPr="002D000D">
        <w:rPr>
          <w:rFonts w:ascii="Bookman Old Style" w:hAnsi="Bookman Old Style" w:cs="Arial"/>
          <w:sz w:val="20"/>
          <w:szCs w:val="20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</w:rPr>
        <w:tab/>
        <w:t>.....................................................................................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>Pekerjaan Ayah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>Pekerjaan Ibu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ind w:firstLine="90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>Dengan ini menyatakan bahwa saya :</w:t>
      </w:r>
    </w:p>
    <w:p w:rsidR="002D000D" w:rsidRPr="002D000D" w:rsidRDefault="002D000D" w:rsidP="002D000D">
      <w:pPr>
        <w:tabs>
          <w:tab w:val="left" w:pos="360"/>
          <w:tab w:val="left" w:pos="3960"/>
          <w:tab w:val="left" w:pos="4140"/>
        </w:tabs>
        <w:spacing w:after="0" w:line="240" w:lineRule="auto"/>
        <w:ind w:left="360" w:hanging="36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 xml:space="preserve">- 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T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 xml:space="preserve">idak sebagai penerima/ akan menerima beasiswa dari lembaga manapun pada </w:t>
      </w:r>
      <w:r w:rsidRPr="002D000D">
        <w:rPr>
          <w:rFonts w:ascii="Bookman Old Style" w:hAnsi="Bookman Old Style" w:cs="Arial"/>
          <w:sz w:val="20"/>
          <w:szCs w:val="20"/>
        </w:rPr>
        <w:t>saat menerima beasiswa dari Pemerintah Daerah Kabupaten Kutai Kartanegara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>;</w:t>
      </w:r>
    </w:p>
    <w:p w:rsidR="002D000D" w:rsidRPr="002D000D" w:rsidRDefault="002D000D" w:rsidP="002D000D">
      <w:pPr>
        <w:tabs>
          <w:tab w:val="left" w:pos="360"/>
          <w:tab w:val="left" w:pos="3960"/>
          <w:tab w:val="left" w:pos="4140"/>
        </w:tabs>
        <w:spacing w:after="0" w:line="240" w:lineRule="auto"/>
        <w:ind w:left="360" w:hanging="36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2D000D" w:rsidRPr="002D000D" w:rsidRDefault="002D000D" w:rsidP="002D000D">
      <w:pPr>
        <w:tabs>
          <w:tab w:val="left" w:pos="360"/>
          <w:tab w:val="left" w:pos="3960"/>
          <w:tab w:val="left" w:pos="4140"/>
        </w:tabs>
        <w:spacing w:after="0" w:line="240" w:lineRule="auto"/>
        <w:ind w:left="360" w:hanging="36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ind w:firstLine="900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 xml:space="preserve">Demikian surat pernyataan ini saya buat dengan sadar, jujur (tidak berbohong), tanpa paksaan dan tekanan pihak manapun serta bersedia dituntut dan menerima sanksi hukum sesuai ketentuan/peraturan yang berlaku serta mengembalikan dana </w:t>
      </w:r>
      <w:r w:rsidRPr="002D000D">
        <w:rPr>
          <w:rFonts w:ascii="Bookman Old Style" w:hAnsi="Bookman Old Style" w:cs="Arial"/>
          <w:sz w:val="20"/>
          <w:szCs w:val="20"/>
        </w:rPr>
        <w:t>beasiswa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 xml:space="preserve"> yang diterima, apabila tidak memenuhi/tidak sesuai dengan salah satu point tersebut diatas.</w:t>
      </w:r>
    </w:p>
    <w:p w:rsidR="002D000D" w:rsidRPr="002D000D" w:rsidRDefault="002D000D" w:rsidP="002D000D">
      <w:pPr>
        <w:tabs>
          <w:tab w:val="left" w:pos="3960"/>
          <w:tab w:val="left" w:pos="4140"/>
        </w:tabs>
        <w:spacing w:after="0" w:line="240" w:lineRule="auto"/>
        <w:ind w:firstLine="900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2D000D" w:rsidRPr="002D000D" w:rsidRDefault="009544F6" w:rsidP="002D000D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</w:t>
      </w:r>
      <w:r w:rsidR="002D000D" w:rsidRPr="002D000D">
        <w:rPr>
          <w:rFonts w:ascii="Bookman Old Style" w:hAnsi="Bookman Old Style" w:cs="Arial"/>
          <w:sz w:val="20"/>
          <w:szCs w:val="20"/>
          <w:lang w:val="sv-SE"/>
        </w:rPr>
        <w:t xml:space="preserve">Tenggarong , </w:t>
      </w:r>
      <w:r w:rsidR="002D000D" w:rsidRPr="002D000D">
        <w:rPr>
          <w:rFonts w:ascii="Bookman Old Style" w:hAnsi="Bookman Old Style" w:cs="Arial"/>
          <w:sz w:val="20"/>
          <w:szCs w:val="20"/>
        </w:rPr>
        <w:t>..................</w:t>
      </w:r>
      <w:r w:rsidR="002D000D" w:rsidRPr="002D000D">
        <w:rPr>
          <w:rFonts w:ascii="Bookman Old Style" w:hAnsi="Bookman Old Style" w:cs="Arial"/>
          <w:sz w:val="20"/>
          <w:szCs w:val="20"/>
          <w:lang w:val="sv-SE"/>
        </w:rPr>
        <w:t xml:space="preserve"> 201</w:t>
      </w:r>
      <w:r w:rsidR="002D000D" w:rsidRPr="002D000D">
        <w:rPr>
          <w:rFonts w:ascii="Bookman Old Style" w:hAnsi="Bookman Old Style" w:cs="Arial"/>
          <w:sz w:val="20"/>
          <w:szCs w:val="20"/>
        </w:rPr>
        <w:t>4</w:t>
      </w:r>
    </w:p>
    <w:p w:rsidR="002D000D" w:rsidRPr="002D000D" w:rsidRDefault="002D000D" w:rsidP="002D000D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  <w:lang w:val="sv-SE"/>
        </w:rPr>
      </w:pPr>
    </w:p>
    <w:p w:rsidR="002D000D" w:rsidRPr="002D000D" w:rsidRDefault="002D000D" w:rsidP="002D000D">
      <w:pPr>
        <w:tabs>
          <w:tab w:val="center" w:pos="27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Mengetahui,</w:t>
      </w:r>
    </w:p>
    <w:p w:rsidR="002D000D" w:rsidRPr="002D000D" w:rsidRDefault="002D000D" w:rsidP="002D000D">
      <w:pPr>
        <w:tabs>
          <w:tab w:val="center" w:pos="27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Kepala Sekolah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>Yang membuat pernyataan,</w:t>
      </w:r>
    </w:p>
    <w:p w:rsidR="002D000D" w:rsidRPr="002D000D" w:rsidRDefault="002D000D" w:rsidP="002D000D">
      <w:pPr>
        <w:tabs>
          <w:tab w:val="center" w:pos="27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ab/>
        <w:t xml:space="preserve">Atau </w:t>
      </w:r>
      <w:r w:rsidRPr="002D000D">
        <w:rPr>
          <w:rFonts w:ascii="Bookman Old Style" w:hAnsi="Bookman Old Style" w:cs="Arial"/>
          <w:sz w:val="20"/>
          <w:szCs w:val="20"/>
        </w:rPr>
        <w:t>Wakil Kepala Sekolah</w:t>
      </w:r>
    </w:p>
    <w:p w:rsidR="002D000D" w:rsidRPr="002D000D" w:rsidRDefault="002D000D" w:rsidP="002D000D">
      <w:pPr>
        <w:tabs>
          <w:tab w:val="center" w:pos="27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2D000D" w:rsidRPr="002D000D" w:rsidRDefault="002D000D" w:rsidP="002D000D">
      <w:pPr>
        <w:tabs>
          <w:tab w:val="center" w:pos="27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2D000D" w:rsidRPr="002D000D" w:rsidRDefault="002D000D" w:rsidP="002D000D">
      <w:pPr>
        <w:tabs>
          <w:tab w:val="center" w:pos="2700"/>
          <w:tab w:val="left" w:pos="54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ab/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 xml:space="preserve">        Materei 6000</w:t>
      </w:r>
    </w:p>
    <w:p w:rsidR="002D000D" w:rsidRPr="002D000D" w:rsidRDefault="002D000D" w:rsidP="002D000D">
      <w:pPr>
        <w:tabs>
          <w:tab w:val="center" w:pos="2700"/>
          <w:tab w:val="left" w:pos="54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2D000D" w:rsidRPr="002D000D" w:rsidRDefault="002D000D" w:rsidP="002D000D">
      <w:pPr>
        <w:tabs>
          <w:tab w:val="center" w:pos="2700"/>
          <w:tab w:val="left" w:pos="54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2D000D" w:rsidRPr="002D000D" w:rsidRDefault="002D000D" w:rsidP="002D000D">
      <w:pPr>
        <w:tabs>
          <w:tab w:val="center" w:pos="2700"/>
          <w:tab w:val="left" w:pos="54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2D000D" w:rsidRPr="002D000D" w:rsidRDefault="002D000D" w:rsidP="002D000D">
      <w:pPr>
        <w:tabs>
          <w:tab w:val="center" w:pos="27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(</w:t>
      </w:r>
      <w:r w:rsidRPr="002D000D">
        <w:rPr>
          <w:rFonts w:ascii="Bookman Old Style" w:hAnsi="Bookman Old Style" w:cs="Arial"/>
          <w:sz w:val="20"/>
          <w:szCs w:val="20"/>
          <w:u w:val="single"/>
        </w:rPr>
        <w:t>...................................................)</w:t>
      </w:r>
      <w:r w:rsidRPr="002D000D">
        <w:rPr>
          <w:rFonts w:ascii="Bookman Old Style" w:hAnsi="Bookman Old Style" w:cs="Arial"/>
          <w:sz w:val="20"/>
          <w:szCs w:val="20"/>
          <w:lang w:val="sv-SE"/>
        </w:rPr>
        <w:tab/>
      </w:r>
      <w:r w:rsidRPr="002D000D">
        <w:rPr>
          <w:rFonts w:ascii="Bookman Old Style" w:hAnsi="Bookman Old Style" w:cs="Arial"/>
          <w:sz w:val="20"/>
          <w:szCs w:val="20"/>
        </w:rPr>
        <w:t>(...............................................)</w:t>
      </w:r>
    </w:p>
    <w:p w:rsidR="002D000D" w:rsidRPr="002D000D" w:rsidRDefault="00647705" w:rsidP="002D000D">
      <w:pPr>
        <w:tabs>
          <w:tab w:val="center" w:pos="2700"/>
          <w:tab w:val="center" w:pos="6660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</w:t>
      </w:r>
      <w:r w:rsidR="002D000D" w:rsidRPr="002D000D">
        <w:rPr>
          <w:rFonts w:ascii="Bookman Old Style" w:hAnsi="Bookman Old Style" w:cs="Arial"/>
          <w:sz w:val="20"/>
          <w:szCs w:val="20"/>
        </w:rPr>
        <w:t>NIP/NIDN/NIK......................</w:t>
      </w:r>
    </w:p>
    <w:p w:rsidR="002D000D" w:rsidRDefault="002D000D" w:rsidP="002D000D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:rsidR="006B6B02" w:rsidRPr="00B71ECA" w:rsidRDefault="006B6B02" w:rsidP="006B6B02">
      <w:pPr>
        <w:tabs>
          <w:tab w:val="center" w:pos="2700"/>
          <w:tab w:val="center" w:pos="5954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2D000D" w:rsidRPr="00E133C3" w:rsidRDefault="006B6B02" w:rsidP="0090138F">
      <w:pPr>
        <w:tabs>
          <w:tab w:val="center" w:pos="2700"/>
          <w:tab w:val="center" w:pos="5954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D000D" w:rsidRPr="00E133C3" w:rsidSect="00C56F5E">
      <w:footerReference w:type="default" r:id="rId8"/>
      <w:pgSz w:w="12191" w:h="18711" w:code="5"/>
      <w:pgMar w:top="1418" w:right="1304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A5" w:rsidRDefault="00164DA5" w:rsidP="00C56F5E">
      <w:pPr>
        <w:spacing w:after="0" w:line="240" w:lineRule="auto"/>
      </w:pPr>
      <w:r>
        <w:separator/>
      </w:r>
    </w:p>
  </w:endnote>
  <w:endnote w:type="continuationSeparator" w:id="0">
    <w:p w:rsidR="00164DA5" w:rsidRDefault="00164DA5" w:rsidP="00C5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0749"/>
      <w:docPartObj>
        <w:docPartGallery w:val="Page Numbers (Bottom of Page)"/>
        <w:docPartUnique/>
      </w:docPartObj>
    </w:sdtPr>
    <w:sdtContent>
      <w:p w:rsidR="00013B5E" w:rsidRDefault="008E1CC5">
        <w:pPr>
          <w:pStyle w:val="Footer"/>
          <w:jc w:val="right"/>
        </w:pPr>
        <w:r>
          <w:fldChar w:fldCharType="begin"/>
        </w:r>
        <w:r w:rsidR="00013B5E">
          <w:instrText xml:space="preserve"> PAGE   \* MERGEFORMAT </w:instrText>
        </w:r>
        <w:r>
          <w:fldChar w:fldCharType="separate"/>
        </w:r>
        <w:r w:rsidR="009013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3B5E" w:rsidRDefault="00013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A5" w:rsidRDefault="00164DA5" w:rsidP="00C56F5E">
      <w:pPr>
        <w:spacing w:after="0" w:line="240" w:lineRule="auto"/>
      </w:pPr>
      <w:r>
        <w:separator/>
      </w:r>
    </w:p>
  </w:footnote>
  <w:footnote w:type="continuationSeparator" w:id="0">
    <w:p w:rsidR="00164DA5" w:rsidRDefault="00164DA5" w:rsidP="00C5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15"/>
    <w:multiLevelType w:val="multilevel"/>
    <w:tmpl w:val="0CBE3D6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-"/>
      <w:lvlJc w:val="left"/>
      <w:pPr>
        <w:tabs>
          <w:tab w:val="num" w:pos="4680"/>
        </w:tabs>
        <w:ind w:left="4680" w:hanging="5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231D1C"/>
    <w:multiLevelType w:val="hybridMultilevel"/>
    <w:tmpl w:val="AF0C1696"/>
    <w:lvl w:ilvl="0" w:tplc="6074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C17433"/>
    <w:multiLevelType w:val="hybridMultilevel"/>
    <w:tmpl w:val="AB8A7B7C"/>
    <w:lvl w:ilvl="0" w:tplc="DF8EDB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17B22"/>
    <w:multiLevelType w:val="hybridMultilevel"/>
    <w:tmpl w:val="F8F8C780"/>
    <w:lvl w:ilvl="0" w:tplc="E4BECE32">
      <w:start w:val="1"/>
      <w:numFmt w:val="lowerLetter"/>
      <w:lvlText w:val="%1."/>
      <w:lvlJc w:val="left"/>
      <w:pPr>
        <w:ind w:left="2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48" w:hanging="360"/>
      </w:pPr>
    </w:lvl>
    <w:lvl w:ilvl="2" w:tplc="0421001B" w:tentative="1">
      <w:start w:val="1"/>
      <w:numFmt w:val="lowerRoman"/>
      <w:lvlText w:val="%3."/>
      <w:lvlJc w:val="right"/>
      <w:pPr>
        <w:ind w:left="4368" w:hanging="180"/>
      </w:pPr>
    </w:lvl>
    <w:lvl w:ilvl="3" w:tplc="0421000F" w:tentative="1">
      <w:start w:val="1"/>
      <w:numFmt w:val="decimal"/>
      <w:lvlText w:val="%4."/>
      <w:lvlJc w:val="left"/>
      <w:pPr>
        <w:ind w:left="5088" w:hanging="360"/>
      </w:pPr>
    </w:lvl>
    <w:lvl w:ilvl="4" w:tplc="04210019" w:tentative="1">
      <w:start w:val="1"/>
      <w:numFmt w:val="lowerLetter"/>
      <w:lvlText w:val="%5."/>
      <w:lvlJc w:val="left"/>
      <w:pPr>
        <w:ind w:left="5808" w:hanging="360"/>
      </w:pPr>
    </w:lvl>
    <w:lvl w:ilvl="5" w:tplc="0421001B" w:tentative="1">
      <w:start w:val="1"/>
      <w:numFmt w:val="lowerRoman"/>
      <w:lvlText w:val="%6."/>
      <w:lvlJc w:val="right"/>
      <w:pPr>
        <w:ind w:left="6528" w:hanging="180"/>
      </w:pPr>
    </w:lvl>
    <w:lvl w:ilvl="6" w:tplc="0421000F" w:tentative="1">
      <w:start w:val="1"/>
      <w:numFmt w:val="decimal"/>
      <w:lvlText w:val="%7."/>
      <w:lvlJc w:val="left"/>
      <w:pPr>
        <w:ind w:left="7248" w:hanging="360"/>
      </w:pPr>
    </w:lvl>
    <w:lvl w:ilvl="7" w:tplc="04210019" w:tentative="1">
      <w:start w:val="1"/>
      <w:numFmt w:val="lowerLetter"/>
      <w:lvlText w:val="%8."/>
      <w:lvlJc w:val="left"/>
      <w:pPr>
        <w:ind w:left="7968" w:hanging="360"/>
      </w:pPr>
    </w:lvl>
    <w:lvl w:ilvl="8" w:tplc="0421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1">
    <w:nsid w:val="091A58CA"/>
    <w:multiLevelType w:val="hybridMultilevel"/>
    <w:tmpl w:val="450AFCF0"/>
    <w:lvl w:ilvl="0" w:tplc="EC203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F73A4"/>
    <w:multiLevelType w:val="hybridMultilevel"/>
    <w:tmpl w:val="6D9A4414"/>
    <w:lvl w:ilvl="0" w:tplc="2AA2D4A4">
      <w:start w:val="1"/>
      <w:numFmt w:val="lowerLetter"/>
      <w:lvlText w:val="%1."/>
      <w:lvlJc w:val="left"/>
      <w:pPr>
        <w:ind w:left="2628" w:hanging="360"/>
      </w:pPr>
      <w:rPr>
        <w:rFonts w:ascii="Bookman Old Style" w:eastAsiaTheme="minorHAnsi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161255C7"/>
    <w:multiLevelType w:val="hybridMultilevel"/>
    <w:tmpl w:val="FE140D1C"/>
    <w:lvl w:ilvl="0" w:tplc="2D7A13A4">
      <w:start w:val="1"/>
      <w:numFmt w:val="lowerLetter"/>
      <w:lvlText w:val="%1."/>
      <w:lvlJc w:val="left"/>
      <w:pPr>
        <w:ind w:left="36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52" w:hanging="360"/>
      </w:pPr>
    </w:lvl>
    <w:lvl w:ilvl="2" w:tplc="0421001B" w:tentative="1">
      <w:start w:val="1"/>
      <w:numFmt w:val="lowerRoman"/>
      <w:lvlText w:val="%3."/>
      <w:lvlJc w:val="right"/>
      <w:pPr>
        <w:ind w:left="5072" w:hanging="180"/>
      </w:pPr>
    </w:lvl>
    <w:lvl w:ilvl="3" w:tplc="0421000F" w:tentative="1">
      <w:start w:val="1"/>
      <w:numFmt w:val="decimal"/>
      <w:lvlText w:val="%4."/>
      <w:lvlJc w:val="left"/>
      <w:pPr>
        <w:ind w:left="5792" w:hanging="360"/>
      </w:pPr>
    </w:lvl>
    <w:lvl w:ilvl="4" w:tplc="04210019" w:tentative="1">
      <w:start w:val="1"/>
      <w:numFmt w:val="lowerLetter"/>
      <w:lvlText w:val="%5."/>
      <w:lvlJc w:val="left"/>
      <w:pPr>
        <w:ind w:left="6512" w:hanging="360"/>
      </w:pPr>
    </w:lvl>
    <w:lvl w:ilvl="5" w:tplc="0421001B" w:tentative="1">
      <w:start w:val="1"/>
      <w:numFmt w:val="lowerRoman"/>
      <w:lvlText w:val="%6."/>
      <w:lvlJc w:val="right"/>
      <w:pPr>
        <w:ind w:left="7232" w:hanging="180"/>
      </w:pPr>
    </w:lvl>
    <w:lvl w:ilvl="6" w:tplc="0421000F" w:tentative="1">
      <w:start w:val="1"/>
      <w:numFmt w:val="decimal"/>
      <w:lvlText w:val="%7."/>
      <w:lvlJc w:val="left"/>
      <w:pPr>
        <w:ind w:left="7952" w:hanging="360"/>
      </w:pPr>
    </w:lvl>
    <w:lvl w:ilvl="7" w:tplc="04210019" w:tentative="1">
      <w:start w:val="1"/>
      <w:numFmt w:val="lowerLetter"/>
      <w:lvlText w:val="%8."/>
      <w:lvlJc w:val="left"/>
      <w:pPr>
        <w:ind w:left="8672" w:hanging="360"/>
      </w:pPr>
    </w:lvl>
    <w:lvl w:ilvl="8" w:tplc="0421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14">
    <w:nsid w:val="16417473"/>
    <w:multiLevelType w:val="hybridMultilevel"/>
    <w:tmpl w:val="5D587E10"/>
    <w:lvl w:ilvl="0" w:tplc="DDEE84E8">
      <w:start w:val="1"/>
      <w:numFmt w:val="lowerLetter"/>
      <w:lvlText w:val="%1.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>
    <w:nsid w:val="21903D63"/>
    <w:multiLevelType w:val="hybridMultilevel"/>
    <w:tmpl w:val="AE0CA372"/>
    <w:lvl w:ilvl="0" w:tplc="E326CB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33DC"/>
    <w:multiLevelType w:val="hybridMultilevel"/>
    <w:tmpl w:val="33989E58"/>
    <w:lvl w:ilvl="0" w:tplc="D1121EF6">
      <w:start w:val="1"/>
      <w:numFmt w:val="lowerLetter"/>
      <w:lvlText w:val="%1."/>
      <w:lvlJc w:val="left"/>
      <w:pPr>
        <w:ind w:left="2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48" w:hanging="360"/>
      </w:pPr>
    </w:lvl>
    <w:lvl w:ilvl="2" w:tplc="0421001B" w:tentative="1">
      <w:start w:val="1"/>
      <w:numFmt w:val="lowerRoman"/>
      <w:lvlText w:val="%3."/>
      <w:lvlJc w:val="right"/>
      <w:pPr>
        <w:ind w:left="4368" w:hanging="180"/>
      </w:pPr>
    </w:lvl>
    <w:lvl w:ilvl="3" w:tplc="0421000F" w:tentative="1">
      <w:start w:val="1"/>
      <w:numFmt w:val="decimal"/>
      <w:lvlText w:val="%4."/>
      <w:lvlJc w:val="left"/>
      <w:pPr>
        <w:ind w:left="5088" w:hanging="360"/>
      </w:pPr>
    </w:lvl>
    <w:lvl w:ilvl="4" w:tplc="04210019" w:tentative="1">
      <w:start w:val="1"/>
      <w:numFmt w:val="lowerLetter"/>
      <w:lvlText w:val="%5."/>
      <w:lvlJc w:val="left"/>
      <w:pPr>
        <w:ind w:left="5808" w:hanging="360"/>
      </w:pPr>
    </w:lvl>
    <w:lvl w:ilvl="5" w:tplc="0421001B" w:tentative="1">
      <w:start w:val="1"/>
      <w:numFmt w:val="lowerRoman"/>
      <w:lvlText w:val="%6."/>
      <w:lvlJc w:val="right"/>
      <w:pPr>
        <w:ind w:left="6528" w:hanging="180"/>
      </w:pPr>
    </w:lvl>
    <w:lvl w:ilvl="6" w:tplc="0421000F" w:tentative="1">
      <w:start w:val="1"/>
      <w:numFmt w:val="decimal"/>
      <w:lvlText w:val="%7."/>
      <w:lvlJc w:val="left"/>
      <w:pPr>
        <w:ind w:left="7248" w:hanging="360"/>
      </w:pPr>
    </w:lvl>
    <w:lvl w:ilvl="7" w:tplc="04210019" w:tentative="1">
      <w:start w:val="1"/>
      <w:numFmt w:val="lowerLetter"/>
      <w:lvlText w:val="%8."/>
      <w:lvlJc w:val="left"/>
      <w:pPr>
        <w:ind w:left="7968" w:hanging="360"/>
      </w:pPr>
    </w:lvl>
    <w:lvl w:ilvl="8" w:tplc="0421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7">
    <w:nsid w:val="282B3BEA"/>
    <w:multiLevelType w:val="hybridMultilevel"/>
    <w:tmpl w:val="DAD6C13C"/>
    <w:lvl w:ilvl="0" w:tplc="114CCE2A">
      <w:start w:val="1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8" w:hanging="360"/>
      </w:pPr>
    </w:lvl>
    <w:lvl w:ilvl="2" w:tplc="0421001B" w:tentative="1">
      <w:start w:val="1"/>
      <w:numFmt w:val="lowerRoman"/>
      <w:lvlText w:val="%3."/>
      <w:lvlJc w:val="right"/>
      <w:pPr>
        <w:ind w:left="4008" w:hanging="180"/>
      </w:pPr>
    </w:lvl>
    <w:lvl w:ilvl="3" w:tplc="0421000F" w:tentative="1">
      <w:start w:val="1"/>
      <w:numFmt w:val="decimal"/>
      <w:lvlText w:val="%4."/>
      <w:lvlJc w:val="left"/>
      <w:pPr>
        <w:ind w:left="4728" w:hanging="360"/>
      </w:pPr>
    </w:lvl>
    <w:lvl w:ilvl="4" w:tplc="04210019" w:tentative="1">
      <w:start w:val="1"/>
      <w:numFmt w:val="lowerLetter"/>
      <w:lvlText w:val="%5."/>
      <w:lvlJc w:val="left"/>
      <w:pPr>
        <w:ind w:left="5448" w:hanging="360"/>
      </w:pPr>
    </w:lvl>
    <w:lvl w:ilvl="5" w:tplc="0421001B" w:tentative="1">
      <w:start w:val="1"/>
      <w:numFmt w:val="lowerRoman"/>
      <w:lvlText w:val="%6."/>
      <w:lvlJc w:val="right"/>
      <w:pPr>
        <w:ind w:left="6168" w:hanging="180"/>
      </w:pPr>
    </w:lvl>
    <w:lvl w:ilvl="6" w:tplc="0421000F" w:tentative="1">
      <w:start w:val="1"/>
      <w:numFmt w:val="decimal"/>
      <w:lvlText w:val="%7."/>
      <w:lvlJc w:val="left"/>
      <w:pPr>
        <w:ind w:left="6888" w:hanging="360"/>
      </w:pPr>
    </w:lvl>
    <w:lvl w:ilvl="7" w:tplc="04210019" w:tentative="1">
      <w:start w:val="1"/>
      <w:numFmt w:val="lowerLetter"/>
      <w:lvlText w:val="%8."/>
      <w:lvlJc w:val="left"/>
      <w:pPr>
        <w:ind w:left="7608" w:hanging="360"/>
      </w:pPr>
    </w:lvl>
    <w:lvl w:ilvl="8" w:tplc="0421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8">
    <w:nsid w:val="2AE07CD1"/>
    <w:multiLevelType w:val="hybridMultilevel"/>
    <w:tmpl w:val="495CBB3C"/>
    <w:lvl w:ilvl="0" w:tplc="968861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40D03"/>
    <w:multiLevelType w:val="hybridMultilevel"/>
    <w:tmpl w:val="17E896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04B0D"/>
    <w:multiLevelType w:val="hybridMultilevel"/>
    <w:tmpl w:val="2F424EA2"/>
    <w:lvl w:ilvl="0" w:tplc="9B3AAF0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00F5F09"/>
    <w:multiLevelType w:val="hybridMultilevel"/>
    <w:tmpl w:val="2C68DC86"/>
    <w:lvl w:ilvl="0" w:tplc="B93498FA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33ED564F"/>
    <w:multiLevelType w:val="hybridMultilevel"/>
    <w:tmpl w:val="BB4A80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8569C"/>
    <w:multiLevelType w:val="hybridMultilevel"/>
    <w:tmpl w:val="C746642C"/>
    <w:lvl w:ilvl="0" w:tplc="B62C517E">
      <w:start w:val="1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8" w:hanging="360"/>
      </w:pPr>
    </w:lvl>
    <w:lvl w:ilvl="2" w:tplc="0421001B" w:tentative="1">
      <w:start w:val="1"/>
      <w:numFmt w:val="lowerRoman"/>
      <w:lvlText w:val="%3."/>
      <w:lvlJc w:val="right"/>
      <w:pPr>
        <w:ind w:left="4008" w:hanging="180"/>
      </w:pPr>
    </w:lvl>
    <w:lvl w:ilvl="3" w:tplc="0421000F" w:tentative="1">
      <w:start w:val="1"/>
      <w:numFmt w:val="decimal"/>
      <w:lvlText w:val="%4."/>
      <w:lvlJc w:val="left"/>
      <w:pPr>
        <w:ind w:left="4728" w:hanging="360"/>
      </w:pPr>
    </w:lvl>
    <w:lvl w:ilvl="4" w:tplc="04210019" w:tentative="1">
      <w:start w:val="1"/>
      <w:numFmt w:val="lowerLetter"/>
      <w:lvlText w:val="%5."/>
      <w:lvlJc w:val="left"/>
      <w:pPr>
        <w:ind w:left="5448" w:hanging="360"/>
      </w:pPr>
    </w:lvl>
    <w:lvl w:ilvl="5" w:tplc="0421001B" w:tentative="1">
      <w:start w:val="1"/>
      <w:numFmt w:val="lowerRoman"/>
      <w:lvlText w:val="%6."/>
      <w:lvlJc w:val="right"/>
      <w:pPr>
        <w:ind w:left="6168" w:hanging="180"/>
      </w:pPr>
    </w:lvl>
    <w:lvl w:ilvl="6" w:tplc="0421000F" w:tentative="1">
      <w:start w:val="1"/>
      <w:numFmt w:val="decimal"/>
      <w:lvlText w:val="%7."/>
      <w:lvlJc w:val="left"/>
      <w:pPr>
        <w:ind w:left="6888" w:hanging="360"/>
      </w:pPr>
    </w:lvl>
    <w:lvl w:ilvl="7" w:tplc="04210019" w:tentative="1">
      <w:start w:val="1"/>
      <w:numFmt w:val="lowerLetter"/>
      <w:lvlText w:val="%8."/>
      <w:lvlJc w:val="left"/>
      <w:pPr>
        <w:ind w:left="7608" w:hanging="360"/>
      </w:pPr>
    </w:lvl>
    <w:lvl w:ilvl="8" w:tplc="0421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4">
    <w:nsid w:val="383A4207"/>
    <w:multiLevelType w:val="hybridMultilevel"/>
    <w:tmpl w:val="1798A4F6"/>
    <w:lvl w:ilvl="0" w:tplc="C680D91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10F137A"/>
    <w:multiLevelType w:val="hybridMultilevel"/>
    <w:tmpl w:val="629099BA"/>
    <w:lvl w:ilvl="0" w:tplc="055851D8">
      <w:start w:val="1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8" w:hanging="360"/>
      </w:pPr>
    </w:lvl>
    <w:lvl w:ilvl="2" w:tplc="0421001B" w:tentative="1">
      <w:start w:val="1"/>
      <w:numFmt w:val="lowerRoman"/>
      <w:lvlText w:val="%3."/>
      <w:lvlJc w:val="right"/>
      <w:pPr>
        <w:ind w:left="4008" w:hanging="180"/>
      </w:pPr>
    </w:lvl>
    <w:lvl w:ilvl="3" w:tplc="0421000F" w:tentative="1">
      <w:start w:val="1"/>
      <w:numFmt w:val="decimal"/>
      <w:lvlText w:val="%4."/>
      <w:lvlJc w:val="left"/>
      <w:pPr>
        <w:ind w:left="4728" w:hanging="360"/>
      </w:pPr>
    </w:lvl>
    <w:lvl w:ilvl="4" w:tplc="04210019" w:tentative="1">
      <w:start w:val="1"/>
      <w:numFmt w:val="lowerLetter"/>
      <w:lvlText w:val="%5."/>
      <w:lvlJc w:val="left"/>
      <w:pPr>
        <w:ind w:left="5448" w:hanging="360"/>
      </w:pPr>
    </w:lvl>
    <w:lvl w:ilvl="5" w:tplc="0421001B" w:tentative="1">
      <w:start w:val="1"/>
      <w:numFmt w:val="lowerRoman"/>
      <w:lvlText w:val="%6."/>
      <w:lvlJc w:val="right"/>
      <w:pPr>
        <w:ind w:left="6168" w:hanging="180"/>
      </w:pPr>
    </w:lvl>
    <w:lvl w:ilvl="6" w:tplc="0421000F" w:tentative="1">
      <w:start w:val="1"/>
      <w:numFmt w:val="decimal"/>
      <w:lvlText w:val="%7."/>
      <w:lvlJc w:val="left"/>
      <w:pPr>
        <w:ind w:left="6888" w:hanging="360"/>
      </w:pPr>
    </w:lvl>
    <w:lvl w:ilvl="7" w:tplc="04210019" w:tentative="1">
      <w:start w:val="1"/>
      <w:numFmt w:val="lowerLetter"/>
      <w:lvlText w:val="%8."/>
      <w:lvlJc w:val="left"/>
      <w:pPr>
        <w:ind w:left="7608" w:hanging="360"/>
      </w:pPr>
    </w:lvl>
    <w:lvl w:ilvl="8" w:tplc="0421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6">
    <w:nsid w:val="42E638D9"/>
    <w:multiLevelType w:val="hybridMultilevel"/>
    <w:tmpl w:val="392CA538"/>
    <w:lvl w:ilvl="0" w:tplc="C1EE5766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42F200EC"/>
    <w:multiLevelType w:val="hybridMultilevel"/>
    <w:tmpl w:val="AE64A456"/>
    <w:lvl w:ilvl="0" w:tplc="E79C1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7108C"/>
    <w:multiLevelType w:val="hybridMultilevel"/>
    <w:tmpl w:val="4010037A"/>
    <w:lvl w:ilvl="0" w:tplc="9A80A7C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E9588B"/>
    <w:multiLevelType w:val="hybridMultilevel"/>
    <w:tmpl w:val="37484EFA"/>
    <w:lvl w:ilvl="0" w:tplc="72C20E0C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0">
    <w:nsid w:val="4DA61769"/>
    <w:multiLevelType w:val="hybridMultilevel"/>
    <w:tmpl w:val="1562A9B0"/>
    <w:lvl w:ilvl="0" w:tplc="E3246954">
      <w:start w:val="1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8" w:hanging="360"/>
      </w:pPr>
    </w:lvl>
    <w:lvl w:ilvl="2" w:tplc="0421001B" w:tentative="1">
      <w:start w:val="1"/>
      <w:numFmt w:val="lowerRoman"/>
      <w:lvlText w:val="%3."/>
      <w:lvlJc w:val="right"/>
      <w:pPr>
        <w:ind w:left="4008" w:hanging="180"/>
      </w:pPr>
    </w:lvl>
    <w:lvl w:ilvl="3" w:tplc="0421000F" w:tentative="1">
      <w:start w:val="1"/>
      <w:numFmt w:val="decimal"/>
      <w:lvlText w:val="%4."/>
      <w:lvlJc w:val="left"/>
      <w:pPr>
        <w:ind w:left="4728" w:hanging="360"/>
      </w:pPr>
    </w:lvl>
    <w:lvl w:ilvl="4" w:tplc="04210019" w:tentative="1">
      <w:start w:val="1"/>
      <w:numFmt w:val="lowerLetter"/>
      <w:lvlText w:val="%5."/>
      <w:lvlJc w:val="left"/>
      <w:pPr>
        <w:ind w:left="5448" w:hanging="360"/>
      </w:pPr>
    </w:lvl>
    <w:lvl w:ilvl="5" w:tplc="0421001B" w:tentative="1">
      <w:start w:val="1"/>
      <w:numFmt w:val="lowerRoman"/>
      <w:lvlText w:val="%6."/>
      <w:lvlJc w:val="right"/>
      <w:pPr>
        <w:ind w:left="6168" w:hanging="180"/>
      </w:pPr>
    </w:lvl>
    <w:lvl w:ilvl="6" w:tplc="0421000F" w:tentative="1">
      <w:start w:val="1"/>
      <w:numFmt w:val="decimal"/>
      <w:lvlText w:val="%7."/>
      <w:lvlJc w:val="left"/>
      <w:pPr>
        <w:ind w:left="6888" w:hanging="360"/>
      </w:pPr>
    </w:lvl>
    <w:lvl w:ilvl="7" w:tplc="04210019" w:tentative="1">
      <w:start w:val="1"/>
      <w:numFmt w:val="lowerLetter"/>
      <w:lvlText w:val="%8."/>
      <w:lvlJc w:val="left"/>
      <w:pPr>
        <w:ind w:left="7608" w:hanging="360"/>
      </w:pPr>
    </w:lvl>
    <w:lvl w:ilvl="8" w:tplc="0421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1">
    <w:nsid w:val="4E3E7280"/>
    <w:multiLevelType w:val="hybridMultilevel"/>
    <w:tmpl w:val="71343604"/>
    <w:lvl w:ilvl="0" w:tplc="731A0D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53D14EEE"/>
    <w:multiLevelType w:val="hybridMultilevel"/>
    <w:tmpl w:val="BCB88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7101E"/>
    <w:multiLevelType w:val="hybridMultilevel"/>
    <w:tmpl w:val="8D58D0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A0ED9"/>
    <w:multiLevelType w:val="hybridMultilevel"/>
    <w:tmpl w:val="729C4FA4"/>
    <w:lvl w:ilvl="0" w:tplc="037C2874">
      <w:start w:val="1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8" w:hanging="360"/>
      </w:pPr>
    </w:lvl>
    <w:lvl w:ilvl="2" w:tplc="0421001B" w:tentative="1">
      <w:start w:val="1"/>
      <w:numFmt w:val="lowerRoman"/>
      <w:lvlText w:val="%3."/>
      <w:lvlJc w:val="right"/>
      <w:pPr>
        <w:ind w:left="4008" w:hanging="180"/>
      </w:pPr>
    </w:lvl>
    <w:lvl w:ilvl="3" w:tplc="0421000F" w:tentative="1">
      <w:start w:val="1"/>
      <w:numFmt w:val="decimal"/>
      <w:lvlText w:val="%4."/>
      <w:lvlJc w:val="left"/>
      <w:pPr>
        <w:ind w:left="4728" w:hanging="360"/>
      </w:pPr>
    </w:lvl>
    <w:lvl w:ilvl="4" w:tplc="04210019" w:tentative="1">
      <w:start w:val="1"/>
      <w:numFmt w:val="lowerLetter"/>
      <w:lvlText w:val="%5."/>
      <w:lvlJc w:val="left"/>
      <w:pPr>
        <w:ind w:left="5448" w:hanging="360"/>
      </w:pPr>
    </w:lvl>
    <w:lvl w:ilvl="5" w:tplc="0421001B" w:tentative="1">
      <w:start w:val="1"/>
      <w:numFmt w:val="lowerRoman"/>
      <w:lvlText w:val="%6."/>
      <w:lvlJc w:val="right"/>
      <w:pPr>
        <w:ind w:left="6168" w:hanging="180"/>
      </w:pPr>
    </w:lvl>
    <w:lvl w:ilvl="6" w:tplc="0421000F" w:tentative="1">
      <w:start w:val="1"/>
      <w:numFmt w:val="decimal"/>
      <w:lvlText w:val="%7."/>
      <w:lvlJc w:val="left"/>
      <w:pPr>
        <w:ind w:left="6888" w:hanging="360"/>
      </w:pPr>
    </w:lvl>
    <w:lvl w:ilvl="7" w:tplc="04210019" w:tentative="1">
      <w:start w:val="1"/>
      <w:numFmt w:val="lowerLetter"/>
      <w:lvlText w:val="%8."/>
      <w:lvlJc w:val="left"/>
      <w:pPr>
        <w:ind w:left="7608" w:hanging="360"/>
      </w:pPr>
    </w:lvl>
    <w:lvl w:ilvl="8" w:tplc="0421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5">
    <w:nsid w:val="631B4CA9"/>
    <w:multiLevelType w:val="hybridMultilevel"/>
    <w:tmpl w:val="C32E5F04"/>
    <w:lvl w:ilvl="0" w:tplc="0E1E075C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>
    <w:nsid w:val="647C4513"/>
    <w:multiLevelType w:val="hybridMultilevel"/>
    <w:tmpl w:val="46E2AC74"/>
    <w:lvl w:ilvl="0" w:tplc="CBB6A3E0">
      <w:start w:val="1"/>
      <w:numFmt w:val="lowerLetter"/>
      <w:lvlText w:val="%1."/>
      <w:lvlJc w:val="left"/>
      <w:pPr>
        <w:ind w:left="29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43" w:hanging="360"/>
      </w:pPr>
    </w:lvl>
    <w:lvl w:ilvl="2" w:tplc="0421001B" w:tentative="1">
      <w:start w:val="1"/>
      <w:numFmt w:val="lowerRoman"/>
      <w:lvlText w:val="%3."/>
      <w:lvlJc w:val="right"/>
      <w:pPr>
        <w:ind w:left="4363" w:hanging="180"/>
      </w:pPr>
    </w:lvl>
    <w:lvl w:ilvl="3" w:tplc="0421000F" w:tentative="1">
      <w:start w:val="1"/>
      <w:numFmt w:val="decimal"/>
      <w:lvlText w:val="%4."/>
      <w:lvlJc w:val="left"/>
      <w:pPr>
        <w:ind w:left="5083" w:hanging="360"/>
      </w:pPr>
    </w:lvl>
    <w:lvl w:ilvl="4" w:tplc="04210019" w:tentative="1">
      <w:start w:val="1"/>
      <w:numFmt w:val="lowerLetter"/>
      <w:lvlText w:val="%5."/>
      <w:lvlJc w:val="left"/>
      <w:pPr>
        <w:ind w:left="5803" w:hanging="360"/>
      </w:pPr>
    </w:lvl>
    <w:lvl w:ilvl="5" w:tplc="0421001B" w:tentative="1">
      <w:start w:val="1"/>
      <w:numFmt w:val="lowerRoman"/>
      <w:lvlText w:val="%6."/>
      <w:lvlJc w:val="right"/>
      <w:pPr>
        <w:ind w:left="6523" w:hanging="180"/>
      </w:pPr>
    </w:lvl>
    <w:lvl w:ilvl="6" w:tplc="0421000F" w:tentative="1">
      <w:start w:val="1"/>
      <w:numFmt w:val="decimal"/>
      <w:lvlText w:val="%7."/>
      <w:lvlJc w:val="left"/>
      <w:pPr>
        <w:ind w:left="7243" w:hanging="360"/>
      </w:pPr>
    </w:lvl>
    <w:lvl w:ilvl="7" w:tplc="04210019" w:tentative="1">
      <w:start w:val="1"/>
      <w:numFmt w:val="lowerLetter"/>
      <w:lvlText w:val="%8."/>
      <w:lvlJc w:val="left"/>
      <w:pPr>
        <w:ind w:left="7963" w:hanging="360"/>
      </w:pPr>
    </w:lvl>
    <w:lvl w:ilvl="8" w:tplc="0421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7">
    <w:nsid w:val="64CB045D"/>
    <w:multiLevelType w:val="hybridMultilevel"/>
    <w:tmpl w:val="C746642C"/>
    <w:lvl w:ilvl="0" w:tplc="B62C517E">
      <w:start w:val="1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8" w:hanging="360"/>
      </w:pPr>
    </w:lvl>
    <w:lvl w:ilvl="2" w:tplc="0421001B" w:tentative="1">
      <w:start w:val="1"/>
      <w:numFmt w:val="lowerRoman"/>
      <w:lvlText w:val="%3."/>
      <w:lvlJc w:val="right"/>
      <w:pPr>
        <w:ind w:left="4008" w:hanging="180"/>
      </w:pPr>
    </w:lvl>
    <w:lvl w:ilvl="3" w:tplc="0421000F" w:tentative="1">
      <w:start w:val="1"/>
      <w:numFmt w:val="decimal"/>
      <w:lvlText w:val="%4."/>
      <w:lvlJc w:val="left"/>
      <w:pPr>
        <w:ind w:left="4728" w:hanging="360"/>
      </w:pPr>
    </w:lvl>
    <w:lvl w:ilvl="4" w:tplc="04210019" w:tentative="1">
      <w:start w:val="1"/>
      <w:numFmt w:val="lowerLetter"/>
      <w:lvlText w:val="%5."/>
      <w:lvlJc w:val="left"/>
      <w:pPr>
        <w:ind w:left="5448" w:hanging="360"/>
      </w:pPr>
    </w:lvl>
    <w:lvl w:ilvl="5" w:tplc="0421001B" w:tentative="1">
      <w:start w:val="1"/>
      <w:numFmt w:val="lowerRoman"/>
      <w:lvlText w:val="%6."/>
      <w:lvlJc w:val="right"/>
      <w:pPr>
        <w:ind w:left="6168" w:hanging="180"/>
      </w:pPr>
    </w:lvl>
    <w:lvl w:ilvl="6" w:tplc="0421000F" w:tentative="1">
      <w:start w:val="1"/>
      <w:numFmt w:val="decimal"/>
      <w:lvlText w:val="%7."/>
      <w:lvlJc w:val="left"/>
      <w:pPr>
        <w:ind w:left="6888" w:hanging="360"/>
      </w:pPr>
    </w:lvl>
    <w:lvl w:ilvl="7" w:tplc="04210019" w:tentative="1">
      <w:start w:val="1"/>
      <w:numFmt w:val="lowerLetter"/>
      <w:lvlText w:val="%8."/>
      <w:lvlJc w:val="left"/>
      <w:pPr>
        <w:ind w:left="7608" w:hanging="360"/>
      </w:pPr>
    </w:lvl>
    <w:lvl w:ilvl="8" w:tplc="0421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8">
    <w:nsid w:val="68194917"/>
    <w:multiLevelType w:val="hybridMultilevel"/>
    <w:tmpl w:val="67C8DD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27F2F"/>
    <w:multiLevelType w:val="multilevel"/>
    <w:tmpl w:val="AFDC3582"/>
    <w:lvl w:ilvl="0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8" w:hanging="2160"/>
      </w:pPr>
      <w:rPr>
        <w:rFonts w:hint="default"/>
      </w:rPr>
    </w:lvl>
  </w:abstractNum>
  <w:abstractNum w:abstractNumId="40">
    <w:nsid w:val="68F8468D"/>
    <w:multiLevelType w:val="hybridMultilevel"/>
    <w:tmpl w:val="6978938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27F53"/>
    <w:multiLevelType w:val="hybridMultilevel"/>
    <w:tmpl w:val="840E8DA8"/>
    <w:lvl w:ilvl="0" w:tplc="0BE00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A293A"/>
    <w:multiLevelType w:val="multilevel"/>
    <w:tmpl w:val="83B42A4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3">
    <w:nsid w:val="6CA07981"/>
    <w:multiLevelType w:val="hybridMultilevel"/>
    <w:tmpl w:val="61A425C8"/>
    <w:lvl w:ilvl="0" w:tplc="311AFFA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C700E1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C0C4932">
      <w:start w:val="1"/>
      <w:numFmt w:val="decimal"/>
      <w:lvlText w:val="(%3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4">
    <w:nsid w:val="6FB12D55"/>
    <w:multiLevelType w:val="hybridMultilevel"/>
    <w:tmpl w:val="A3E06DD8"/>
    <w:lvl w:ilvl="0" w:tplc="8918C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C36BF"/>
    <w:multiLevelType w:val="hybridMultilevel"/>
    <w:tmpl w:val="C59A4A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364BC"/>
    <w:multiLevelType w:val="hybridMultilevel"/>
    <w:tmpl w:val="A7B2F810"/>
    <w:lvl w:ilvl="0" w:tplc="722A4904">
      <w:start w:val="1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8" w:hanging="360"/>
      </w:pPr>
    </w:lvl>
    <w:lvl w:ilvl="2" w:tplc="0421001B" w:tentative="1">
      <w:start w:val="1"/>
      <w:numFmt w:val="lowerRoman"/>
      <w:lvlText w:val="%3."/>
      <w:lvlJc w:val="right"/>
      <w:pPr>
        <w:ind w:left="4008" w:hanging="180"/>
      </w:pPr>
    </w:lvl>
    <w:lvl w:ilvl="3" w:tplc="0421000F" w:tentative="1">
      <w:start w:val="1"/>
      <w:numFmt w:val="decimal"/>
      <w:lvlText w:val="%4."/>
      <w:lvlJc w:val="left"/>
      <w:pPr>
        <w:ind w:left="4728" w:hanging="360"/>
      </w:pPr>
    </w:lvl>
    <w:lvl w:ilvl="4" w:tplc="04210019" w:tentative="1">
      <w:start w:val="1"/>
      <w:numFmt w:val="lowerLetter"/>
      <w:lvlText w:val="%5."/>
      <w:lvlJc w:val="left"/>
      <w:pPr>
        <w:ind w:left="5448" w:hanging="360"/>
      </w:pPr>
    </w:lvl>
    <w:lvl w:ilvl="5" w:tplc="0421001B" w:tentative="1">
      <w:start w:val="1"/>
      <w:numFmt w:val="lowerRoman"/>
      <w:lvlText w:val="%6."/>
      <w:lvlJc w:val="right"/>
      <w:pPr>
        <w:ind w:left="6168" w:hanging="180"/>
      </w:pPr>
    </w:lvl>
    <w:lvl w:ilvl="6" w:tplc="0421000F" w:tentative="1">
      <w:start w:val="1"/>
      <w:numFmt w:val="decimal"/>
      <w:lvlText w:val="%7."/>
      <w:lvlJc w:val="left"/>
      <w:pPr>
        <w:ind w:left="6888" w:hanging="360"/>
      </w:pPr>
    </w:lvl>
    <w:lvl w:ilvl="7" w:tplc="04210019" w:tentative="1">
      <w:start w:val="1"/>
      <w:numFmt w:val="lowerLetter"/>
      <w:lvlText w:val="%8."/>
      <w:lvlJc w:val="left"/>
      <w:pPr>
        <w:ind w:left="7608" w:hanging="360"/>
      </w:pPr>
    </w:lvl>
    <w:lvl w:ilvl="8" w:tplc="0421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7">
    <w:nsid w:val="77EF52BE"/>
    <w:multiLevelType w:val="hybridMultilevel"/>
    <w:tmpl w:val="96CA3B8E"/>
    <w:lvl w:ilvl="0" w:tplc="F530C3AE">
      <w:start w:val="1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8" w:hanging="360"/>
      </w:pPr>
    </w:lvl>
    <w:lvl w:ilvl="2" w:tplc="0421001B" w:tentative="1">
      <w:start w:val="1"/>
      <w:numFmt w:val="lowerRoman"/>
      <w:lvlText w:val="%3."/>
      <w:lvlJc w:val="right"/>
      <w:pPr>
        <w:ind w:left="4008" w:hanging="180"/>
      </w:pPr>
    </w:lvl>
    <w:lvl w:ilvl="3" w:tplc="0421000F" w:tentative="1">
      <w:start w:val="1"/>
      <w:numFmt w:val="decimal"/>
      <w:lvlText w:val="%4."/>
      <w:lvlJc w:val="left"/>
      <w:pPr>
        <w:ind w:left="4728" w:hanging="360"/>
      </w:pPr>
    </w:lvl>
    <w:lvl w:ilvl="4" w:tplc="04210019" w:tentative="1">
      <w:start w:val="1"/>
      <w:numFmt w:val="lowerLetter"/>
      <w:lvlText w:val="%5."/>
      <w:lvlJc w:val="left"/>
      <w:pPr>
        <w:ind w:left="5448" w:hanging="360"/>
      </w:pPr>
    </w:lvl>
    <w:lvl w:ilvl="5" w:tplc="0421001B" w:tentative="1">
      <w:start w:val="1"/>
      <w:numFmt w:val="lowerRoman"/>
      <w:lvlText w:val="%6."/>
      <w:lvlJc w:val="right"/>
      <w:pPr>
        <w:ind w:left="6168" w:hanging="180"/>
      </w:pPr>
    </w:lvl>
    <w:lvl w:ilvl="6" w:tplc="0421000F" w:tentative="1">
      <w:start w:val="1"/>
      <w:numFmt w:val="decimal"/>
      <w:lvlText w:val="%7."/>
      <w:lvlJc w:val="left"/>
      <w:pPr>
        <w:ind w:left="6888" w:hanging="360"/>
      </w:pPr>
    </w:lvl>
    <w:lvl w:ilvl="7" w:tplc="04210019" w:tentative="1">
      <w:start w:val="1"/>
      <w:numFmt w:val="lowerLetter"/>
      <w:lvlText w:val="%8."/>
      <w:lvlJc w:val="left"/>
      <w:pPr>
        <w:ind w:left="7608" w:hanging="360"/>
      </w:pPr>
    </w:lvl>
    <w:lvl w:ilvl="8" w:tplc="0421001B" w:tentative="1">
      <w:start w:val="1"/>
      <w:numFmt w:val="lowerRoman"/>
      <w:lvlText w:val="%9."/>
      <w:lvlJc w:val="right"/>
      <w:pPr>
        <w:ind w:left="8328" w:hanging="180"/>
      </w:pPr>
    </w:lvl>
  </w:abstractNum>
  <w:num w:numId="1">
    <w:abstractNumId w:val="43"/>
  </w:num>
  <w:num w:numId="2">
    <w:abstractNumId w:val="39"/>
  </w:num>
  <w:num w:numId="3">
    <w:abstractNumId w:val="47"/>
  </w:num>
  <w:num w:numId="4">
    <w:abstractNumId w:val="30"/>
  </w:num>
  <w:num w:numId="5">
    <w:abstractNumId w:val="35"/>
  </w:num>
  <w:num w:numId="6">
    <w:abstractNumId w:val="16"/>
  </w:num>
  <w:num w:numId="7">
    <w:abstractNumId w:val="10"/>
  </w:num>
  <w:num w:numId="8">
    <w:abstractNumId w:val="36"/>
  </w:num>
  <w:num w:numId="9">
    <w:abstractNumId w:val="42"/>
  </w:num>
  <w:num w:numId="10">
    <w:abstractNumId w:val="12"/>
  </w:num>
  <w:num w:numId="11">
    <w:abstractNumId w:val="20"/>
  </w:num>
  <w:num w:numId="12">
    <w:abstractNumId w:val="21"/>
  </w:num>
  <w:num w:numId="13">
    <w:abstractNumId w:val="46"/>
  </w:num>
  <w:num w:numId="14">
    <w:abstractNumId w:val="26"/>
  </w:num>
  <w:num w:numId="15">
    <w:abstractNumId w:val="29"/>
  </w:num>
  <w:num w:numId="16">
    <w:abstractNumId w:val="14"/>
  </w:num>
  <w:num w:numId="17">
    <w:abstractNumId w:val="34"/>
  </w:num>
  <w:num w:numId="18">
    <w:abstractNumId w:val="31"/>
  </w:num>
  <w:num w:numId="19">
    <w:abstractNumId w:val="40"/>
  </w:num>
  <w:num w:numId="20">
    <w:abstractNumId w:val="13"/>
  </w:num>
  <w:num w:numId="21">
    <w:abstractNumId w:val="37"/>
  </w:num>
  <w:num w:numId="22">
    <w:abstractNumId w:val="17"/>
  </w:num>
  <w:num w:numId="23">
    <w:abstractNumId w:val="25"/>
  </w:num>
  <w:num w:numId="24">
    <w:abstractNumId w:val="23"/>
  </w:num>
  <w:num w:numId="25">
    <w:abstractNumId w:val="24"/>
  </w:num>
  <w:num w:numId="26">
    <w:abstractNumId w:val="41"/>
  </w:num>
  <w:num w:numId="27">
    <w:abstractNumId w:val="11"/>
  </w:num>
  <w:num w:numId="28">
    <w:abstractNumId w:val="9"/>
  </w:num>
  <w:num w:numId="29">
    <w:abstractNumId w:val="38"/>
  </w:num>
  <w:num w:numId="30">
    <w:abstractNumId w:val="32"/>
  </w:num>
  <w:num w:numId="31">
    <w:abstractNumId w:val="28"/>
  </w:num>
  <w:num w:numId="32">
    <w:abstractNumId w:val="27"/>
  </w:num>
  <w:num w:numId="33">
    <w:abstractNumId w:val="15"/>
  </w:num>
  <w:num w:numId="34">
    <w:abstractNumId w:val="45"/>
  </w:num>
  <w:num w:numId="35">
    <w:abstractNumId w:val="8"/>
  </w:num>
  <w:num w:numId="36">
    <w:abstractNumId w:val="22"/>
  </w:num>
  <w:num w:numId="37">
    <w:abstractNumId w:val="33"/>
  </w:num>
  <w:num w:numId="38">
    <w:abstractNumId w:val="18"/>
  </w:num>
  <w:num w:numId="39">
    <w:abstractNumId w:val="19"/>
  </w:num>
  <w:num w:numId="40">
    <w:abstractNumId w:val="4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A6C"/>
    <w:rsid w:val="00005820"/>
    <w:rsid w:val="00011A8D"/>
    <w:rsid w:val="00013B5E"/>
    <w:rsid w:val="00013CBE"/>
    <w:rsid w:val="0002425D"/>
    <w:rsid w:val="00052E31"/>
    <w:rsid w:val="0005486B"/>
    <w:rsid w:val="0006218B"/>
    <w:rsid w:val="0006533C"/>
    <w:rsid w:val="000864F5"/>
    <w:rsid w:val="000915AC"/>
    <w:rsid w:val="000A5951"/>
    <w:rsid w:val="000C1DEE"/>
    <w:rsid w:val="000C2C58"/>
    <w:rsid w:val="000D6644"/>
    <w:rsid w:val="000D6A13"/>
    <w:rsid w:val="000E68F0"/>
    <w:rsid w:val="00101E9C"/>
    <w:rsid w:val="00103085"/>
    <w:rsid w:val="0010447C"/>
    <w:rsid w:val="00106486"/>
    <w:rsid w:val="00116A9D"/>
    <w:rsid w:val="00130A6C"/>
    <w:rsid w:val="00141191"/>
    <w:rsid w:val="00143456"/>
    <w:rsid w:val="00146137"/>
    <w:rsid w:val="00147357"/>
    <w:rsid w:val="0015555C"/>
    <w:rsid w:val="00164DA5"/>
    <w:rsid w:val="00173832"/>
    <w:rsid w:val="00183CC9"/>
    <w:rsid w:val="00184D61"/>
    <w:rsid w:val="001A3955"/>
    <w:rsid w:val="001A57F6"/>
    <w:rsid w:val="001C12D2"/>
    <w:rsid w:val="001C130C"/>
    <w:rsid w:val="001D725E"/>
    <w:rsid w:val="001D78BE"/>
    <w:rsid w:val="001E43CA"/>
    <w:rsid w:val="001E5DAC"/>
    <w:rsid w:val="001E712F"/>
    <w:rsid w:val="001E77F3"/>
    <w:rsid w:val="001F1832"/>
    <w:rsid w:val="001F3303"/>
    <w:rsid w:val="001F3E35"/>
    <w:rsid w:val="001F5E16"/>
    <w:rsid w:val="00201C3F"/>
    <w:rsid w:val="002023D9"/>
    <w:rsid w:val="00213B8D"/>
    <w:rsid w:val="00215C2E"/>
    <w:rsid w:val="002200B4"/>
    <w:rsid w:val="0022064A"/>
    <w:rsid w:val="00221A0E"/>
    <w:rsid w:val="00233714"/>
    <w:rsid w:val="0025554D"/>
    <w:rsid w:val="00262B70"/>
    <w:rsid w:val="0026420C"/>
    <w:rsid w:val="002662E1"/>
    <w:rsid w:val="00270CBC"/>
    <w:rsid w:val="002753F7"/>
    <w:rsid w:val="00282221"/>
    <w:rsid w:val="00284B37"/>
    <w:rsid w:val="002A3FDD"/>
    <w:rsid w:val="002B384B"/>
    <w:rsid w:val="002C6FA6"/>
    <w:rsid w:val="002D000D"/>
    <w:rsid w:val="002E7AD6"/>
    <w:rsid w:val="00305B4B"/>
    <w:rsid w:val="0031437D"/>
    <w:rsid w:val="0032502F"/>
    <w:rsid w:val="00336886"/>
    <w:rsid w:val="0034131B"/>
    <w:rsid w:val="00341F9F"/>
    <w:rsid w:val="003435A7"/>
    <w:rsid w:val="00363CD1"/>
    <w:rsid w:val="00367E54"/>
    <w:rsid w:val="003773F6"/>
    <w:rsid w:val="0038380B"/>
    <w:rsid w:val="00385975"/>
    <w:rsid w:val="00385AF2"/>
    <w:rsid w:val="00396CD9"/>
    <w:rsid w:val="003A1B4B"/>
    <w:rsid w:val="003A7B8B"/>
    <w:rsid w:val="003C04F5"/>
    <w:rsid w:val="003E3728"/>
    <w:rsid w:val="003E754E"/>
    <w:rsid w:val="003F3DF8"/>
    <w:rsid w:val="003F6D72"/>
    <w:rsid w:val="00406043"/>
    <w:rsid w:val="00422BD5"/>
    <w:rsid w:val="0042460F"/>
    <w:rsid w:val="004330E5"/>
    <w:rsid w:val="004340C6"/>
    <w:rsid w:val="00442B50"/>
    <w:rsid w:val="00443BC8"/>
    <w:rsid w:val="00451FCC"/>
    <w:rsid w:val="00457999"/>
    <w:rsid w:val="0046768A"/>
    <w:rsid w:val="00467FC3"/>
    <w:rsid w:val="004766D3"/>
    <w:rsid w:val="00493540"/>
    <w:rsid w:val="004A3252"/>
    <w:rsid w:val="004A5C91"/>
    <w:rsid w:val="004A5CC0"/>
    <w:rsid w:val="004A5F9B"/>
    <w:rsid w:val="004B39C6"/>
    <w:rsid w:val="004B7D83"/>
    <w:rsid w:val="004C1012"/>
    <w:rsid w:val="004D4435"/>
    <w:rsid w:val="004E6C8A"/>
    <w:rsid w:val="004F762C"/>
    <w:rsid w:val="00500AC1"/>
    <w:rsid w:val="00500D66"/>
    <w:rsid w:val="00525309"/>
    <w:rsid w:val="00534ABB"/>
    <w:rsid w:val="00546994"/>
    <w:rsid w:val="00552723"/>
    <w:rsid w:val="00572CBC"/>
    <w:rsid w:val="00572D9E"/>
    <w:rsid w:val="00574478"/>
    <w:rsid w:val="005A03A9"/>
    <w:rsid w:val="005A08E0"/>
    <w:rsid w:val="005A0FE2"/>
    <w:rsid w:val="005A37F5"/>
    <w:rsid w:val="005B3660"/>
    <w:rsid w:val="005B612B"/>
    <w:rsid w:val="005D7F27"/>
    <w:rsid w:val="005E2B28"/>
    <w:rsid w:val="005F3964"/>
    <w:rsid w:val="0060628E"/>
    <w:rsid w:val="006076CD"/>
    <w:rsid w:val="0061686F"/>
    <w:rsid w:val="006252C8"/>
    <w:rsid w:val="00635ED7"/>
    <w:rsid w:val="006362D2"/>
    <w:rsid w:val="0064053A"/>
    <w:rsid w:val="00641062"/>
    <w:rsid w:val="0064562A"/>
    <w:rsid w:val="00647705"/>
    <w:rsid w:val="00660D14"/>
    <w:rsid w:val="006615D2"/>
    <w:rsid w:val="00662961"/>
    <w:rsid w:val="0066499E"/>
    <w:rsid w:val="00676E61"/>
    <w:rsid w:val="00691FF4"/>
    <w:rsid w:val="00697F09"/>
    <w:rsid w:val="006A4860"/>
    <w:rsid w:val="006B6B02"/>
    <w:rsid w:val="006E19DF"/>
    <w:rsid w:val="006E3AC9"/>
    <w:rsid w:val="006E58DC"/>
    <w:rsid w:val="00706C41"/>
    <w:rsid w:val="00711608"/>
    <w:rsid w:val="00721898"/>
    <w:rsid w:val="00727A78"/>
    <w:rsid w:val="0073058B"/>
    <w:rsid w:val="00735408"/>
    <w:rsid w:val="00740229"/>
    <w:rsid w:val="00742BBF"/>
    <w:rsid w:val="0074311A"/>
    <w:rsid w:val="00744E2D"/>
    <w:rsid w:val="0075254B"/>
    <w:rsid w:val="00753E6D"/>
    <w:rsid w:val="00754C6F"/>
    <w:rsid w:val="00767C18"/>
    <w:rsid w:val="007812F3"/>
    <w:rsid w:val="00783297"/>
    <w:rsid w:val="007843C2"/>
    <w:rsid w:val="00785AE3"/>
    <w:rsid w:val="00786565"/>
    <w:rsid w:val="007878C3"/>
    <w:rsid w:val="00792F07"/>
    <w:rsid w:val="007949C9"/>
    <w:rsid w:val="007A136C"/>
    <w:rsid w:val="007B4C99"/>
    <w:rsid w:val="007C03BD"/>
    <w:rsid w:val="007C38EC"/>
    <w:rsid w:val="007C593F"/>
    <w:rsid w:val="007E3111"/>
    <w:rsid w:val="007E59DD"/>
    <w:rsid w:val="007E65D2"/>
    <w:rsid w:val="007E6F8B"/>
    <w:rsid w:val="007F05C0"/>
    <w:rsid w:val="00800248"/>
    <w:rsid w:val="008077C8"/>
    <w:rsid w:val="00810B92"/>
    <w:rsid w:val="00820260"/>
    <w:rsid w:val="00820F69"/>
    <w:rsid w:val="008223A6"/>
    <w:rsid w:val="00826EC1"/>
    <w:rsid w:val="008300D4"/>
    <w:rsid w:val="00833398"/>
    <w:rsid w:val="00837700"/>
    <w:rsid w:val="0084414E"/>
    <w:rsid w:val="0084476E"/>
    <w:rsid w:val="008518D2"/>
    <w:rsid w:val="008646CC"/>
    <w:rsid w:val="008708FA"/>
    <w:rsid w:val="00883AB2"/>
    <w:rsid w:val="008842F3"/>
    <w:rsid w:val="00891D65"/>
    <w:rsid w:val="008971D5"/>
    <w:rsid w:val="008A4F81"/>
    <w:rsid w:val="008B3237"/>
    <w:rsid w:val="008E1CC5"/>
    <w:rsid w:val="008E5520"/>
    <w:rsid w:val="0090138F"/>
    <w:rsid w:val="00904AB0"/>
    <w:rsid w:val="00916EBD"/>
    <w:rsid w:val="009506DD"/>
    <w:rsid w:val="009544F6"/>
    <w:rsid w:val="00965070"/>
    <w:rsid w:val="00965981"/>
    <w:rsid w:val="009964AC"/>
    <w:rsid w:val="00997FF6"/>
    <w:rsid w:val="009A031F"/>
    <w:rsid w:val="009A75E5"/>
    <w:rsid w:val="009C27E7"/>
    <w:rsid w:val="009D0710"/>
    <w:rsid w:val="009D19DA"/>
    <w:rsid w:val="009E5821"/>
    <w:rsid w:val="009F0220"/>
    <w:rsid w:val="009F2E86"/>
    <w:rsid w:val="009F3382"/>
    <w:rsid w:val="009F7715"/>
    <w:rsid w:val="00A0026B"/>
    <w:rsid w:val="00A06B32"/>
    <w:rsid w:val="00A2406C"/>
    <w:rsid w:val="00A446A5"/>
    <w:rsid w:val="00A44A17"/>
    <w:rsid w:val="00A47C23"/>
    <w:rsid w:val="00A52C89"/>
    <w:rsid w:val="00A55D53"/>
    <w:rsid w:val="00A62366"/>
    <w:rsid w:val="00A6694B"/>
    <w:rsid w:val="00A71DBE"/>
    <w:rsid w:val="00A723E5"/>
    <w:rsid w:val="00A85018"/>
    <w:rsid w:val="00A95164"/>
    <w:rsid w:val="00A95F18"/>
    <w:rsid w:val="00AA2439"/>
    <w:rsid w:val="00AA6FEA"/>
    <w:rsid w:val="00AB6023"/>
    <w:rsid w:val="00AC70B7"/>
    <w:rsid w:val="00AC7A7A"/>
    <w:rsid w:val="00AD024C"/>
    <w:rsid w:val="00AD05EC"/>
    <w:rsid w:val="00AD5915"/>
    <w:rsid w:val="00AD62F4"/>
    <w:rsid w:val="00AE43E8"/>
    <w:rsid w:val="00AF3F47"/>
    <w:rsid w:val="00AF5B84"/>
    <w:rsid w:val="00B20E11"/>
    <w:rsid w:val="00B41D92"/>
    <w:rsid w:val="00B505DD"/>
    <w:rsid w:val="00B50CDE"/>
    <w:rsid w:val="00B57FAD"/>
    <w:rsid w:val="00B71ECA"/>
    <w:rsid w:val="00B7415D"/>
    <w:rsid w:val="00B80159"/>
    <w:rsid w:val="00B8150C"/>
    <w:rsid w:val="00B83DF8"/>
    <w:rsid w:val="00BA21D9"/>
    <w:rsid w:val="00BA75F5"/>
    <w:rsid w:val="00BA7998"/>
    <w:rsid w:val="00BB2431"/>
    <w:rsid w:val="00BB3C7E"/>
    <w:rsid w:val="00BB534B"/>
    <w:rsid w:val="00BC3940"/>
    <w:rsid w:val="00BD6A46"/>
    <w:rsid w:val="00BE5D89"/>
    <w:rsid w:val="00C01742"/>
    <w:rsid w:val="00C24120"/>
    <w:rsid w:val="00C251C7"/>
    <w:rsid w:val="00C42FFD"/>
    <w:rsid w:val="00C4352E"/>
    <w:rsid w:val="00C43BF7"/>
    <w:rsid w:val="00C4580D"/>
    <w:rsid w:val="00C479C7"/>
    <w:rsid w:val="00C56F5E"/>
    <w:rsid w:val="00C76ECD"/>
    <w:rsid w:val="00C80B9D"/>
    <w:rsid w:val="00C813E3"/>
    <w:rsid w:val="00C9262D"/>
    <w:rsid w:val="00CA2EFA"/>
    <w:rsid w:val="00CA2FEB"/>
    <w:rsid w:val="00CA53EA"/>
    <w:rsid w:val="00CA541B"/>
    <w:rsid w:val="00CC222A"/>
    <w:rsid w:val="00CD0371"/>
    <w:rsid w:val="00CF0172"/>
    <w:rsid w:val="00CF1677"/>
    <w:rsid w:val="00CF2409"/>
    <w:rsid w:val="00CF345A"/>
    <w:rsid w:val="00CF419A"/>
    <w:rsid w:val="00CF60E2"/>
    <w:rsid w:val="00CF7151"/>
    <w:rsid w:val="00D05168"/>
    <w:rsid w:val="00D112D7"/>
    <w:rsid w:val="00D1136C"/>
    <w:rsid w:val="00D3652C"/>
    <w:rsid w:val="00D461BF"/>
    <w:rsid w:val="00D500B5"/>
    <w:rsid w:val="00D621EE"/>
    <w:rsid w:val="00D64E28"/>
    <w:rsid w:val="00D7057E"/>
    <w:rsid w:val="00D77DF0"/>
    <w:rsid w:val="00D85A6F"/>
    <w:rsid w:val="00D90A1E"/>
    <w:rsid w:val="00DB0350"/>
    <w:rsid w:val="00DB5EAB"/>
    <w:rsid w:val="00DC12C6"/>
    <w:rsid w:val="00DC571A"/>
    <w:rsid w:val="00DD79B1"/>
    <w:rsid w:val="00DE3F8A"/>
    <w:rsid w:val="00DF5972"/>
    <w:rsid w:val="00DF6F99"/>
    <w:rsid w:val="00E01960"/>
    <w:rsid w:val="00E133C3"/>
    <w:rsid w:val="00E134AD"/>
    <w:rsid w:val="00E139B8"/>
    <w:rsid w:val="00E13D8F"/>
    <w:rsid w:val="00E240DB"/>
    <w:rsid w:val="00E24764"/>
    <w:rsid w:val="00E32029"/>
    <w:rsid w:val="00E332BF"/>
    <w:rsid w:val="00E423DF"/>
    <w:rsid w:val="00E62C78"/>
    <w:rsid w:val="00E7331B"/>
    <w:rsid w:val="00E83685"/>
    <w:rsid w:val="00E8555A"/>
    <w:rsid w:val="00E901AB"/>
    <w:rsid w:val="00E9497A"/>
    <w:rsid w:val="00E950D3"/>
    <w:rsid w:val="00EB2C5D"/>
    <w:rsid w:val="00EB434C"/>
    <w:rsid w:val="00EC0491"/>
    <w:rsid w:val="00EC7862"/>
    <w:rsid w:val="00ED0FEF"/>
    <w:rsid w:val="00EE35A5"/>
    <w:rsid w:val="00EE4CB8"/>
    <w:rsid w:val="00EE57F9"/>
    <w:rsid w:val="00F15A03"/>
    <w:rsid w:val="00F17EAF"/>
    <w:rsid w:val="00F23F06"/>
    <w:rsid w:val="00F4517B"/>
    <w:rsid w:val="00F50577"/>
    <w:rsid w:val="00F516B9"/>
    <w:rsid w:val="00F536A0"/>
    <w:rsid w:val="00F5396B"/>
    <w:rsid w:val="00F54626"/>
    <w:rsid w:val="00F7132A"/>
    <w:rsid w:val="00F74941"/>
    <w:rsid w:val="00F77D82"/>
    <w:rsid w:val="00F838B0"/>
    <w:rsid w:val="00F8788B"/>
    <w:rsid w:val="00F95E34"/>
    <w:rsid w:val="00FB3272"/>
    <w:rsid w:val="00FB5C5C"/>
    <w:rsid w:val="00FC4EAE"/>
    <w:rsid w:val="00FD1EFF"/>
    <w:rsid w:val="00FD2959"/>
    <w:rsid w:val="00FE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C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4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0A6C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30A6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next w:val="Normal"/>
    <w:rsid w:val="00AF3F47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efault">
    <w:name w:val="Default"/>
    <w:rsid w:val="005F3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15C2E"/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C0491"/>
    <w:rPr>
      <w:rFonts w:eastAsiaTheme="minorHAnsi"/>
      <w:caps/>
      <w:spacing w:val="15"/>
      <w:shd w:val="clear" w:color="auto" w:fill="DBE5F1" w:themeFill="accent1" w:themeFillTint="33"/>
      <w:lang w:val="en-US" w:eastAsia="en-US" w:bidi="en-US"/>
    </w:rPr>
  </w:style>
  <w:style w:type="character" w:styleId="Emphasis">
    <w:name w:val="Emphasis"/>
    <w:basedOn w:val="DefaultParagraphFont"/>
    <w:qFormat/>
    <w:rsid w:val="0066499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5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F5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5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4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0A6C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30A6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next w:val="Normal"/>
    <w:rsid w:val="00AF3F47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efault">
    <w:name w:val="Default"/>
    <w:rsid w:val="005F3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15C2E"/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C0491"/>
    <w:rPr>
      <w:rFonts w:eastAsiaTheme="minorHAnsi"/>
      <w:caps/>
      <w:spacing w:val="15"/>
      <w:shd w:val="clear" w:color="auto" w:fill="DBE5F1" w:themeFill="accent1" w:themeFillTint="33"/>
      <w:lang w:val="en-US" w:eastAsia="en-US" w:bidi="en-US"/>
    </w:rPr>
  </w:style>
  <w:style w:type="character" w:styleId="Emphasis">
    <w:name w:val="Emphasis"/>
    <w:basedOn w:val="DefaultParagraphFont"/>
    <w:qFormat/>
    <w:rsid w:val="0066499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5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F5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5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7A53-D43C-4504-AADF-C378525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2014-03-17T04:57:00Z</cp:lastPrinted>
  <dcterms:created xsi:type="dcterms:W3CDTF">2014-04-15T21:42:00Z</dcterms:created>
  <dcterms:modified xsi:type="dcterms:W3CDTF">2014-04-15T21:42:00Z</dcterms:modified>
</cp:coreProperties>
</file>